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1" w:rsidRPr="002D7178" w:rsidRDefault="00286781" w:rsidP="00286781">
      <w:pPr>
        <w:spacing w:line="360" w:lineRule="auto"/>
        <w:ind w:right="-143"/>
        <w:jc w:val="center"/>
      </w:pPr>
      <w:r w:rsidRPr="002D7178">
        <w:rPr>
          <w:b/>
          <w:noProof/>
          <w:sz w:val="22"/>
          <w:lang w:eastAsia="ru-RU" w:bidi="ar-SA"/>
        </w:rPr>
        <w:drawing>
          <wp:inline distT="0" distB="0" distL="0" distR="0" wp14:anchorId="3BB95D3A" wp14:editId="513A4AD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8678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8678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286781" w:rsidRPr="00286781" w:rsidRDefault="00286781" w:rsidP="00286781">
      <w:pPr>
        <w:spacing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8678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</w:rPr>
      </w:pP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78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</w:rPr>
      </w:pPr>
    </w:p>
    <w:p w:rsidR="00286781" w:rsidRPr="00286781" w:rsidRDefault="00286781" w:rsidP="00286781">
      <w:pPr>
        <w:ind w:right="-143"/>
        <w:jc w:val="center"/>
        <w:rPr>
          <w:rFonts w:ascii="Times New Roman" w:hAnsi="Times New Roman" w:cs="Times New Roman"/>
          <w:b/>
        </w:rPr>
      </w:pPr>
    </w:p>
    <w:p w:rsidR="00286781" w:rsidRPr="00286781" w:rsidRDefault="007B50DB" w:rsidP="00286781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19.10.2023</w:t>
      </w:r>
      <w:r w:rsidR="00286781" w:rsidRPr="00286781">
        <w:rPr>
          <w:rFonts w:ascii="Times New Roman" w:hAnsi="Times New Roman" w:cs="Times New Roman"/>
          <w:sz w:val="28"/>
          <w:szCs w:val="28"/>
        </w:rPr>
        <w:t xml:space="preserve"> </w:t>
      </w:r>
      <w:r w:rsidR="00286781" w:rsidRPr="0028678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6781" w:rsidRPr="00286781">
        <w:rPr>
          <w:rFonts w:ascii="Times New Roman" w:hAnsi="Times New Roman" w:cs="Times New Roman"/>
          <w:b/>
          <w:sz w:val="28"/>
          <w:szCs w:val="28"/>
        </w:rPr>
        <w:t xml:space="preserve">   г. Старица</w:t>
      </w:r>
      <w:r w:rsidR="00286781" w:rsidRPr="002867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781" w:rsidRPr="0028678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1185</w:t>
      </w:r>
    </w:p>
    <w:p w:rsidR="00A35355" w:rsidRPr="00286781" w:rsidRDefault="00A3535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" w:eastAsia="Times New Roman CYR" w:hAnsi="Times New Roman" w:cs="Times New Roman"/>
          <w:noProof/>
          <w:sz w:val="24"/>
          <w:lang w:eastAsia="ru-RU" w:bidi="ar-SA"/>
        </w:rPr>
      </w:pPr>
    </w:p>
    <w:p w:rsidR="00286781" w:rsidRDefault="00286781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</w:pPr>
    </w:p>
    <w:p w:rsidR="00E673C5" w:rsidRPr="00811555" w:rsidRDefault="00EB1D25" w:rsidP="00EB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52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</w:pPr>
      <w:r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О создании муниципальной комиссии </w:t>
      </w:r>
      <w:r w:rsidR="008C5915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                        </w:t>
      </w:r>
      <w:r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по обследованию жилых помещений инвалидов и общего имущества </w:t>
      </w:r>
      <w:r w:rsidR="00333553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в</w:t>
      </w:r>
      <w:r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многоквартирных домах, в которых проживают инвалиды</w:t>
      </w:r>
      <w:r w:rsidR="002B52CE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,</w:t>
      </w:r>
      <w:r w:rsidR="00414E5D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в целях их приспособления с учетом потребностей инвалидов и обеспечения </w:t>
      </w:r>
      <w:r w:rsidR="00B553E6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условий их доступности для инвалидов</w:t>
      </w:r>
      <w:r w:rsidR="002B52CE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на</w:t>
      </w:r>
      <w:r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</w:t>
      </w:r>
      <w:r w:rsidR="00AA526D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территории  </w:t>
      </w:r>
      <w:r w:rsidR="00C67037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Старицкого </w:t>
      </w:r>
      <w:r w:rsidR="00AA526D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</w:t>
      </w:r>
      <w:r w:rsidR="008C5915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муниципального округа </w:t>
      </w:r>
      <w:r w:rsidR="00AA526D"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 xml:space="preserve"> </w:t>
      </w:r>
      <w:r w:rsidRPr="00811555">
        <w:rPr>
          <w:rFonts w:ascii="Times New Roman CYR" w:eastAsia="Times New Roman CYR" w:hAnsi="Times New Roman CYR" w:cs="Times New Roman CYR"/>
          <w:b/>
          <w:bCs/>
          <w:spacing w:val="2"/>
          <w:sz w:val="24"/>
        </w:rPr>
        <w:t>Тверской области</w:t>
      </w:r>
    </w:p>
    <w:p w:rsidR="00E673C5" w:rsidRPr="00811555" w:rsidRDefault="00E673C5" w:rsidP="00E6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C67037" w:rsidRPr="00811555" w:rsidRDefault="00E673C5" w:rsidP="00B553E6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 xml:space="preserve">В соответствии с Жилищным кодексом Российской Федерации, Федеральным </w:t>
      </w:r>
      <w:r w:rsidR="00740E4D" w:rsidRPr="00811555">
        <w:rPr>
          <w:rFonts w:ascii="Times New Roman" w:eastAsia="Times New Roman CYR" w:hAnsi="Times New Roman" w:cs="Times New Roman"/>
          <w:sz w:val="24"/>
        </w:rPr>
        <w:t>з</w:t>
      </w:r>
      <w:r w:rsidRPr="00811555">
        <w:rPr>
          <w:rFonts w:ascii="Times New Roman" w:eastAsia="Times New Roman CYR" w:hAnsi="Times New Roman" w:cs="Times New Roman"/>
          <w:sz w:val="24"/>
        </w:rPr>
        <w:t>аконом от 06.10.20</w:t>
      </w:r>
      <w:r w:rsidR="008C5915" w:rsidRPr="00811555">
        <w:rPr>
          <w:rFonts w:ascii="Times New Roman" w:eastAsia="Times New Roman CYR" w:hAnsi="Times New Roman" w:cs="Times New Roman"/>
          <w:sz w:val="24"/>
        </w:rPr>
        <w:t>0</w:t>
      </w:r>
      <w:r w:rsidRPr="00811555">
        <w:rPr>
          <w:rFonts w:ascii="Times New Roman" w:eastAsia="Times New Roman CYR" w:hAnsi="Times New Roman" w:cs="Times New Roman"/>
          <w:sz w:val="24"/>
        </w:rPr>
        <w:t xml:space="preserve">3 № 131-ФЗ </w:t>
      </w:r>
      <w:r w:rsidRPr="00811555">
        <w:rPr>
          <w:rFonts w:ascii="Times New Roman" w:eastAsia="Times New Roman" w:hAnsi="Times New Roman" w:cs="Times New Roman"/>
          <w:sz w:val="24"/>
        </w:rPr>
        <w:t>«</w:t>
      </w:r>
      <w:r w:rsidRPr="00811555">
        <w:rPr>
          <w:rFonts w:ascii="Times New Roman" w:eastAsia="Times New Roman CYR" w:hAnsi="Times New Roman" w:cs="Times New Roman"/>
          <w:sz w:val="24"/>
        </w:rPr>
        <w:t xml:space="preserve">Об общих принципах организации местного самоуправления </w:t>
      </w:r>
      <w:r w:rsidR="008C5915" w:rsidRPr="00811555">
        <w:rPr>
          <w:rFonts w:ascii="Times New Roman" w:eastAsia="Times New Roman CYR" w:hAnsi="Times New Roman" w:cs="Times New Roman"/>
          <w:sz w:val="24"/>
        </w:rPr>
        <w:t xml:space="preserve">                 </w:t>
      </w:r>
      <w:r w:rsidRPr="00811555">
        <w:rPr>
          <w:rFonts w:ascii="Times New Roman" w:eastAsia="Times New Roman CYR" w:hAnsi="Times New Roman" w:cs="Times New Roman"/>
          <w:sz w:val="24"/>
        </w:rPr>
        <w:t>в Российской Федерации</w:t>
      </w:r>
      <w:r w:rsidRPr="00811555">
        <w:rPr>
          <w:rFonts w:ascii="Times New Roman" w:eastAsia="Times New Roman" w:hAnsi="Times New Roman" w:cs="Times New Roman"/>
          <w:sz w:val="24"/>
        </w:rPr>
        <w:t xml:space="preserve">», </w:t>
      </w:r>
      <w:r w:rsidR="00B553E6" w:rsidRPr="00811555">
        <w:rPr>
          <w:rFonts w:ascii="Times New Roman" w:eastAsia="Times New Roman" w:hAnsi="Times New Roman" w:cs="Times New Roman"/>
          <w:sz w:val="24"/>
        </w:rPr>
        <w:t>п</w:t>
      </w:r>
      <w:r w:rsidR="00EB1D25" w:rsidRPr="00811555">
        <w:rPr>
          <w:rFonts w:ascii="Times New Roman" w:eastAsia="Times New Roman" w:hAnsi="Times New Roman" w:cs="Times New Roman"/>
          <w:sz w:val="24"/>
        </w:rPr>
        <w:t xml:space="preserve">остановлением Правительства РФ от 09.07.2016 № 649 </w:t>
      </w:r>
      <w:r w:rsidR="008C5915" w:rsidRPr="00811555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EB1D25" w:rsidRPr="00811555">
        <w:rPr>
          <w:rFonts w:ascii="Times New Roman" w:eastAsia="Times New Roman" w:hAnsi="Times New Roman" w:cs="Times New Roman"/>
          <w:sz w:val="24"/>
        </w:rPr>
        <w:t xml:space="preserve">«О мерах по приспособлению жилых помещений и общего имущества в многоквартирном доме с учетом потребностей инвалидов», </w:t>
      </w:r>
      <w:r w:rsidR="002B52CE" w:rsidRPr="00811555">
        <w:rPr>
          <w:rFonts w:ascii="Times New Roman" w:eastAsia="Times New Roman" w:hAnsi="Times New Roman" w:cs="Times New Roman"/>
          <w:sz w:val="24"/>
        </w:rPr>
        <w:t xml:space="preserve">Уставом </w:t>
      </w:r>
      <w:r w:rsidR="008C5915" w:rsidRPr="00811555">
        <w:rPr>
          <w:rFonts w:ascii="Times New Roman" w:eastAsia="Times New Roman" w:hAnsi="Times New Roman" w:cs="Times New Roman"/>
          <w:sz w:val="24"/>
        </w:rPr>
        <w:t xml:space="preserve">Старицкого муниципального округа </w:t>
      </w:r>
      <w:r w:rsidR="00C67037" w:rsidRPr="0081155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B553E6" w:rsidRPr="00811555">
        <w:rPr>
          <w:rFonts w:ascii="Times New Roman" w:eastAsia="Times New Roman" w:hAnsi="Times New Roman" w:cs="Times New Roman"/>
          <w:sz w:val="24"/>
        </w:rPr>
        <w:t>,</w:t>
      </w:r>
      <w:r w:rsidR="002B52CE" w:rsidRPr="00811555">
        <w:rPr>
          <w:rFonts w:ascii="Times New Roman" w:eastAsia="Times New Roman" w:hAnsi="Times New Roman" w:cs="Times New Roman"/>
          <w:sz w:val="24"/>
        </w:rPr>
        <w:t xml:space="preserve"> </w:t>
      </w:r>
    </w:p>
    <w:p w:rsidR="00C67037" w:rsidRPr="00811555" w:rsidRDefault="00C67037" w:rsidP="00E673C5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73C5" w:rsidRPr="00811555" w:rsidRDefault="002B52CE" w:rsidP="008C5915">
      <w:pPr>
        <w:autoSpaceDE w:val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811555"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 w:rsidR="00C67037" w:rsidRPr="00811555">
        <w:rPr>
          <w:rFonts w:ascii="Times New Roman" w:eastAsia="Times New Roman" w:hAnsi="Times New Roman" w:cs="Times New Roman"/>
          <w:b/>
          <w:sz w:val="24"/>
        </w:rPr>
        <w:t xml:space="preserve">Старицкого </w:t>
      </w:r>
      <w:r w:rsidRPr="008115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5915" w:rsidRPr="00811555">
        <w:rPr>
          <w:rFonts w:ascii="Times New Roman" w:eastAsia="Times New Roman" w:hAnsi="Times New Roman" w:cs="Times New Roman"/>
          <w:b/>
          <w:sz w:val="24"/>
        </w:rPr>
        <w:t>муниципального округа</w:t>
      </w:r>
      <w:r w:rsidR="00C67037" w:rsidRPr="00811555">
        <w:rPr>
          <w:rFonts w:ascii="Times New Roman" w:eastAsia="Times New Roman" w:hAnsi="Times New Roman" w:cs="Times New Roman"/>
          <w:b/>
          <w:sz w:val="24"/>
        </w:rPr>
        <w:t xml:space="preserve"> Тверской области</w:t>
      </w:r>
      <w:r w:rsidR="00C67037" w:rsidRPr="00811555">
        <w:rPr>
          <w:rFonts w:ascii="Times New Roman" w:eastAsia="Times New Roman" w:hAnsi="Times New Roman" w:cs="Times New Roman"/>
          <w:sz w:val="24"/>
        </w:rPr>
        <w:t xml:space="preserve"> </w:t>
      </w:r>
      <w:r w:rsidR="00C67037" w:rsidRPr="00811555">
        <w:rPr>
          <w:rFonts w:ascii="Times New Roman" w:eastAsia="Times New Roman CYR" w:hAnsi="Times New Roman" w:cs="Times New Roman"/>
          <w:b/>
          <w:sz w:val="24"/>
        </w:rPr>
        <w:t>ПОСТАНОВЛЯЕ</w:t>
      </w:r>
      <w:r w:rsidR="00E673C5" w:rsidRPr="00811555">
        <w:rPr>
          <w:rFonts w:ascii="Times New Roman" w:eastAsia="Times New Roman CYR" w:hAnsi="Times New Roman" w:cs="Times New Roman"/>
          <w:b/>
          <w:sz w:val="24"/>
        </w:rPr>
        <w:t>Т:</w:t>
      </w:r>
    </w:p>
    <w:p w:rsidR="00E673C5" w:rsidRPr="00811555" w:rsidRDefault="00E673C5" w:rsidP="00E673C5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B1D25" w:rsidRPr="00811555" w:rsidRDefault="00C67037" w:rsidP="00C67037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pacing w:val="2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 xml:space="preserve">    </w:t>
      </w:r>
      <w:r w:rsidR="00B553E6" w:rsidRPr="00811555">
        <w:rPr>
          <w:rFonts w:ascii="Times New Roman" w:eastAsia="Times New Roman CYR" w:hAnsi="Times New Roman" w:cs="Times New Roman"/>
          <w:sz w:val="24"/>
        </w:rPr>
        <w:tab/>
      </w:r>
      <w:r w:rsidRPr="00811555">
        <w:rPr>
          <w:rFonts w:ascii="Times New Roman" w:eastAsia="Times New Roman CYR" w:hAnsi="Times New Roman" w:cs="Times New Roman"/>
          <w:sz w:val="24"/>
        </w:rPr>
        <w:t xml:space="preserve">1. </w:t>
      </w:r>
      <w:r w:rsidR="00EB1D25" w:rsidRPr="00811555">
        <w:rPr>
          <w:rFonts w:ascii="Times New Roman" w:eastAsia="Times New Roman CYR" w:hAnsi="Times New Roman" w:cs="Times New Roman"/>
          <w:sz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B52CE" w:rsidRPr="00811555">
        <w:rPr>
          <w:rFonts w:ascii="Times New Roman" w:eastAsia="Times New Roman CYR" w:hAnsi="Times New Roman" w:cs="Times New Roman"/>
          <w:sz w:val="24"/>
        </w:rPr>
        <w:t xml:space="preserve"> на 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территории  </w:t>
      </w:r>
      <w:r w:rsidRPr="00811555">
        <w:rPr>
          <w:rFonts w:ascii="Times New Roman" w:eastAsia="Times New Roman" w:hAnsi="Times New Roman" w:cs="Times New Roman"/>
          <w:sz w:val="24"/>
        </w:rPr>
        <w:t>Старицкого</w:t>
      </w:r>
      <w:r w:rsidR="008C5915" w:rsidRPr="00811555">
        <w:rPr>
          <w:rFonts w:ascii="Times New Roman" w:eastAsia="Times New Roman" w:hAnsi="Times New Roman" w:cs="Times New Roman"/>
          <w:sz w:val="24"/>
        </w:rPr>
        <w:t xml:space="preserve"> муниципального округа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 </w:t>
      </w:r>
      <w:r w:rsidR="00EB1D25" w:rsidRPr="00811555">
        <w:rPr>
          <w:rFonts w:ascii="Times New Roman" w:eastAsia="Times New Roman" w:hAnsi="Times New Roman" w:cs="Times New Roman"/>
          <w:sz w:val="24"/>
        </w:rPr>
        <w:t xml:space="preserve">Тверской области.   </w:t>
      </w:r>
    </w:p>
    <w:p w:rsidR="00AA526D" w:rsidRPr="00811555" w:rsidRDefault="00C67037" w:rsidP="00C67037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pacing w:val="2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 xml:space="preserve">     </w:t>
      </w:r>
      <w:r w:rsidR="00B553E6" w:rsidRPr="00811555">
        <w:rPr>
          <w:rFonts w:ascii="Times New Roman" w:eastAsia="Times New Roman CYR" w:hAnsi="Times New Roman" w:cs="Times New Roman"/>
          <w:sz w:val="24"/>
        </w:rPr>
        <w:tab/>
      </w:r>
      <w:r w:rsidRPr="00811555">
        <w:rPr>
          <w:rFonts w:ascii="Times New Roman" w:eastAsia="Times New Roman CYR" w:hAnsi="Times New Roman" w:cs="Times New Roman"/>
          <w:sz w:val="24"/>
        </w:rPr>
        <w:t xml:space="preserve">2. </w:t>
      </w:r>
      <w:r w:rsidR="00AA526D" w:rsidRPr="00811555">
        <w:rPr>
          <w:rFonts w:ascii="Times New Roman" w:eastAsia="Times New Roman CYR" w:hAnsi="Times New Roman" w:cs="Times New Roman"/>
          <w:sz w:val="24"/>
        </w:rPr>
        <w:t xml:space="preserve">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B553E6" w:rsidRPr="00811555">
        <w:rPr>
          <w:rFonts w:ascii="Times New Roman" w:eastAsia="Times New Roman CYR" w:hAnsi="Times New Roman" w:cs="Times New Roman"/>
          <w:sz w:val="24"/>
        </w:rPr>
        <w:t xml:space="preserve">в целях их приспособления с учетом потребностей инвалидов и обеспечения условий их доступности для инвалидов </w:t>
      </w:r>
      <w:r w:rsidR="00AA526D" w:rsidRPr="00811555">
        <w:rPr>
          <w:rFonts w:ascii="Times New Roman" w:eastAsia="Times New Roman CYR" w:hAnsi="Times New Roman" w:cs="Times New Roman"/>
          <w:sz w:val="24"/>
        </w:rPr>
        <w:t xml:space="preserve">на 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территории  </w:t>
      </w:r>
      <w:r w:rsidRPr="00811555"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 </w:t>
      </w:r>
      <w:r w:rsidR="008C5915" w:rsidRPr="00811555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AA526D" w:rsidRPr="00811555">
        <w:rPr>
          <w:rFonts w:ascii="Times New Roman" w:eastAsia="Times New Roman CYR" w:hAnsi="Times New Roman" w:cs="Times New Roman"/>
          <w:sz w:val="24"/>
        </w:rPr>
        <w:t xml:space="preserve"> (Приложение №</w:t>
      </w:r>
      <w:r w:rsidR="00B553E6" w:rsidRPr="00811555">
        <w:rPr>
          <w:rFonts w:ascii="Times New Roman" w:eastAsia="Times New Roman CYR" w:hAnsi="Times New Roman" w:cs="Times New Roman"/>
          <w:sz w:val="24"/>
        </w:rPr>
        <w:t>1</w:t>
      </w:r>
      <w:r w:rsidR="00AA526D" w:rsidRPr="00811555">
        <w:rPr>
          <w:rFonts w:ascii="Times New Roman" w:eastAsia="Times New Roman CYR" w:hAnsi="Times New Roman" w:cs="Times New Roman"/>
          <w:sz w:val="24"/>
        </w:rPr>
        <w:t>).</w:t>
      </w:r>
    </w:p>
    <w:p w:rsidR="00EB1D25" w:rsidRPr="00811555" w:rsidRDefault="00C67037" w:rsidP="00C67037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pacing w:val="2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 xml:space="preserve">     </w:t>
      </w:r>
      <w:r w:rsidR="00B553E6" w:rsidRPr="00811555">
        <w:rPr>
          <w:rFonts w:ascii="Times New Roman" w:eastAsia="Times New Roman CYR" w:hAnsi="Times New Roman" w:cs="Times New Roman"/>
          <w:sz w:val="24"/>
        </w:rPr>
        <w:tab/>
      </w:r>
      <w:r w:rsidRPr="00811555">
        <w:rPr>
          <w:rFonts w:ascii="Times New Roman" w:eastAsia="Times New Roman CYR" w:hAnsi="Times New Roman" w:cs="Times New Roman"/>
          <w:sz w:val="24"/>
        </w:rPr>
        <w:t xml:space="preserve">3. </w:t>
      </w:r>
      <w:r w:rsidR="00EB1D25" w:rsidRPr="00811555">
        <w:rPr>
          <w:rFonts w:ascii="Times New Roman" w:eastAsia="Times New Roman CYR" w:hAnsi="Times New Roman" w:cs="Times New Roman"/>
          <w:sz w:val="24"/>
        </w:rPr>
        <w:t xml:space="preserve">Утвердить </w:t>
      </w:r>
      <w:r w:rsidR="00B553E6" w:rsidRPr="00811555">
        <w:rPr>
          <w:rFonts w:ascii="Times New Roman" w:eastAsia="Times New Roman CYR" w:hAnsi="Times New Roman" w:cs="Times New Roman"/>
          <w:sz w:val="24"/>
        </w:rPr>
        <w:t>с</w:t>
      </w:r>
      <w:r w:rsidR="00EB1D25" w:rsidRPr="00811555">
        <w:rPr>
          <w:rFonts w:ascii="Times New Roman" w:eastAsia="Times New Roman CYR" w:hAnsi="Times New Roman" w:cs="Times New Roman"/>
          <w:sz w:val="24"/>
        </w:rPr>
        <w:t xml:space="preserve">остав </w:t>
      </w:r>
      <w:r w:rsidR="00AA526D" w:rsidRPr="00811555">
        <w:rPr>
          <w:rFonts w:ascii="Times New Roman" w:eastAsia="Times New Roman CYR" w:hAnsi="Times New Roman" w:cs="Times New Roman"/>
          <w:sz w:val="24"/>
        </w:rPr>
        <w:t xml:space="preserve">муниципальной </w:t>
      </w:r>
      <w:r w:rsidR="00EB1D25" w:rsidRPr="00811555">
        <w:rPr>
          <w:rFonts w:ascii="Times New Roman" w:eastAsia="Times New Roman CYR" w:hAnsi="Times New Roman" w:cs="Times New Roman"/>
          <w:sz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B52CE" w:rsidRPr="00811555">
        <w:rPr>
          <w:rFonts w:ascii="Times New Roman" w:eastAsia="Times New Roman CYR" w:hAnsi="Times New Roman" w:cs="Times New Roman"/>
          <w:sz w:val="24"/>
        </w:rPr>
        <w:t xml:space="preserve"> на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 территории  </w:t>
      </w:r>
      <w:r w:rsidRPr="00811555">
        <w:rPr>
          <w:rFonts w:ascii="Times New Roman" w:eastAsia="Times New Roman" w:hAnsi="Times New Roman" w:cs="Times New Roman"/>
          <w:sz w:val="24"/>
        </w:rPr>
        <w:t>Старицкого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 </w:t>
      </w:r>
      <w:r w:rsidR="008C5915" w:rsidRPr="00811555"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  <w:r w:rsidR="00AA526D" w:rsidRPr="00811555">
        <w:rPr>
          <w:rFonts w:ascii="Times New Roman" w:eastAsia="Times New Roman" w:hAnsi="Times New Roman" w:cs="Times New Roman"/>
          <w:sz w:val="24"/>
        </w:rPr>
        <w:t>Тверской области</w:t>
      </w:r>
      <w:r w:rsidRPr="00811555">
        <w:rPr>
          <w:rFonts w:ascii="Times New Roman" w:eastAsia="Times New Roman CYR" w:hAnsi="Times New Roman" w:cs="Times New Roman"/>
          <w:sz w:val="24"/>
        </w:rPr>
        <w:t xml:space="preserve"> (Приложение №</w:t>
      </w:r>
      <w:r w:rsidR="00B553E6" w:rsidRPr="00811555">
        <w:rPr>
          <w:rFonts w:ascii="Times New Roman" w:eastAsia="Times New Roman CYR" w:hAnsi="Times New Roman" w:cs="Times New Roman"/>
          <w:sz w:val="24"/>
        </w:rPr>
        <w:t>2</w:t>
      </w:r>
      <w:r w:rsidRPr="00811555">
        <w:rPr>
          <w:rFonts w:ascii="Times New Roman" w:eastAsia="Times New Roman CYR" w:hAnsi="Times New Roman" w:cs="Times New Roman"/>
          <w:sz w:val="24"/>
        </w:rPr>
        <w:t>).</w:t>
      </w:r>
    </w:p>
    <w:p w:rsidR="00B553E6" w:rsidRPr="00811555" w:rsidRDefault="00C67037" w:rsidP="00B553E6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lastRenderedPageBreak/>
        <w:t xml:space="preserve">     </w:t>
      </w:r>
      <w:r w:rsidR="00B553E6" w:rsidRPr="00811555">
        <w:rPr>
          <w:rFonts w:ascii="Times New Roman" w:eastAsia="Times New Roman CYR" w:hAnsi="Times New Roman" w:cs="Times New Roman"/>
          <w:sz w:val="24"/>
        </w:rPr>
        <w:tab/>
      </w:r>
      <w:r w:rsidRPr="00811555">
        <w:rPr>
          <w:rFonts w:ascii="Times New Roman" w:eastAsia="Times New Roman CYR" w:hAnsi="Times New Roman" w:cs="Times New Roman"/>
          <w:sz w:val="24"/>
        </w:rPr>
        <w:t xml:space="preserve">4. </w:t>
      </w:r>
      <w:r w:rsidR="00EB1D25" w:rsidRPr="00811555">
        <w:rPr>
          <w:rFonts w:ascii="Times New Roman" w:eastAsia="Times New Roman CYR" w:hAnsi="Times New Roman" w:cs="Times New Roman"/>
          <w:sz w:val="24"/>
        </w:rPr>
        <w:t xml:space="preserve">Утвердить </w:t>
      </w:r>
      <w:r w:rsidR="008C5915" w:rsidRPr="00811555">
        <w:rPr>
          <w:rFonts w:ascii="Times New Roman" w:eastAsia="Times New Roman CYR" w:hAnsi="Times New Roman" w:cs="Times New Roman"/>
          <w:sz w:val="24"/>
        </w:rPr>
        <w:t>П</w:t>
      </w:r>
      <w:r w:rsidR="00EB1D25" w:rsidRPr="00811555">
        <w:rPr>
          <w:rFonts w:ascii="Times New Roman" w:eastAsia="Times New Roman CYR" w:hAnsi="Times New Roman" w:cs="Times New Roman"/>
          <w:sz w:val="24"/>
        </w:rPr>
        <w:t xml:space="preserve">лан </w:t>
      </w:r>
      <w:r w:rsidR="009E1966" w:rsidRPr="00811555">
        <w:rPr>
          <w:rFonts w:ascii="Times New Roman" w:eastAsia="Times New Roman CYR" w:hAnsi="Times New Roman" w:cs="Times New Roman"/>
          <w:sz w:val="24"/>
        </w:rPr>
        <w:t xml:space="preserve">проведения </w:t>
      </w:r>
      <w:r w:rsidR="00EB1D25" w:rsidRPr="00811555">
        <w:rPr>
          <w:rFonts w:ascii="Times New Roman" w:eastAsia="Times New Roman CYR" w:hAnsi="Times New Roman" w:cs="Times New Roman"/>
          <w:sz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B553E6" w:rsidRPr="00811555">
        <w:rPr>
          <w:rFonts w:ascii="Times New Roman" w:eastAsia="Times New Roman CYR" w:hAnsi="Times New Roman" w:cs="Times New Roman"/>
          <w:sz w:val="24"/>
        </w:rPr>
        <w:t xml:space="preserve"> н</w:t>
      </w:r>
      <w:r w:rsidR="002B52CE" w:rsidRPr="00811555">
        <w:rPr>
          <w:rFonts w:ascii="Times New Roman" w:eastAsia="Times New Roman CYR" w:hAnsi="Times New Roman" w:cs="Times New Roman"/>
          <w:sz w:val="24"/>
        </w:rPr>
        <w:t>а</w:t>
      </w:r>
      <w:r w:rsidR="00EB1D25" w:rsidRPr="00811555">
        <w:rPr>
          <w:rFonts w:ascii="Times New Roman" w:eastAsia="Times New Roman CYR" w:hAnsi="Times New Roman" w:cs="Times New Roman"/>
          <w:sz w:val="24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территории </w:t>
      </w:r>
      <w:r w:rsidRPr="00811555">
        <w:rPr>
          <w:rFonts w:ascii="Times New Roman" w:eastAsia="Times New Roman" w:hAnsi="Times New Roman" w:cs="Times New Roman"/>
          <w:sz w:val="24"/>
        </w:rPr>
        <w:t>Старицк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ого </w:t>
      </w:r>
      <w:r w:rsidR="008C5915" w:rsidRPr="00811555"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  <w:r w:rsidR="00AA526D" w:rsidRPr="00811555">
        <w:rPr>
          <w:rFonts w:ascii="Times New Roman" w:eastAsia="Times New Roman" w:hAnsi="Times New Roman" w:cs="Times New Roman"/>
          <w:sz w:val="24"/>
        </w:rPr>
        <w:t xml:space="preserve">Тверской области </w:t>
      </w:r>
      <w:r w:rsidR="00EB1D25" w:rsidRPr="00811555">
        <w:rPr>
          <w:rFonts w:ascii="Times New Roman" w:eastAsia="Times New Roman CYR" w:hAnsi="Times New Roman" w:cs="Times New Roman"/>
          <w:sz w:val="24"/>
        </w:rPr>
        <w:t>(Приложение № 3).</w:t>
      </w:r>
    </w:p>
    <w:p w:rsidR="00B553E6" w:rsidRPr="00811555" w:rsidRDefault="00C67037" w:rsidP="00B553E6">
      <w:pPr>
        <w:pStyle w:val="a3"/>
        <w:autoSpaceDE w:val="0"/>
        <w:ind w:left="142" w:firstLine="566"/>
        <w:jc w:val="both"/>
        <w:rPr>
          <w:rFonts w:ascii="Times New Roman" w:hAnsi="Times New Roman" w:cs="Times New Roman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 xml:space="preserve">5. </w:t>
      </w:r>
      <w:r w:rsidR="008C5915" w:rsidRPr="00811555">
        <w:rPr>
          <w:rFonts w:ascii="Times New Roman" w:hAnsi="Times New Roman" w:cs="Times New Roman"/>
          <w:sz w:val="24"/>
        </w:rPr>
        <w:t>Признать утратившим силу</w:t>
      </w:r>
      <w:r w:rsidR="00B553E6" w:rsidRPr="00811555">
        <w:rPr>
          <w:rFonts w:ascii="Times New Roman" w:hAnsi="Times New Roman" w:cs="Times New Roman"/>
          <w:sz w:val="24"/>
        </w:rPr>
        <w:t xml:space="preserve"> </w:t>
      </w:r>
      <w:r w:rsidR="008C5915" w:rsidRPr="00811555">
        <w:rPr>
          <w:rFonts w:ascii="Times New Roman" w:hAnsi="Times New Roman" w:cs="Times New Roman"/>
          <w:sz w:val="24"/>
        </w:rPr>
        <w:t>постановление администрации Старицкого района Тверской области от 31.01.2018 № 42 «</w:t>
      </w:r>
      <w:r w:rsidR="008C5915" w:rsidRPr="00811555">
        <w:rPr>
          <w:rFonts w:ascii="Times New Roman" w:eastAsia="Times New Roman CYR" w:hAnsi="Times New Roman" w:cs="Times New Roman"/>
          <w:bCs/>
          <w:spacing w:val="2"/>
          <w:sz w:val="24"/>
        </w:rPr>
        <w:t>О создании муниципальной комиссии                          по обследованию жилых помещений инвалидов и общего имущества                                    в многоквартирных домах, в которых проживают инвалиды, на территории  Старицкого  района   Тверской области</w:t>
      </w:r>
      <w:r w:rsidR="008C5915" w:rsidRPr="00811555">
        <w:rPr>
          <w:rFonts w:ascii="Times New Roman" w:hAnsi="Times New Roman" w:cs="Times New Roman"/>
          <w:sz w:val="24"/>
        </w:rPr>
        <w:t>».</w:t>
      </w:r>
    </w:p>
    <w:p w:rsidR="00B553E6" w:rsidRPr="00811555" w:rsidRDefault="00A0407A" w:rsidP="00B553E6">
      <w:pPr>
        <w:pStyle w:val="a3"/>
        <w:autoSpaceDE w:val="0"/>
        <w:ind w:left="142" w:firstLine="566"/>
        <w:jc w:val="both"/>
        <w:rPr>
          <w:rFonts w:ascii="Times New Roman" w:hAnsi="Times New Roman" w:cs="Times New Roman"/>
          <w:sz w:val="24"/>
        </w:rPr>
      </w:pPr>
      <w:r w:rsidRPr="00811555">
        <w:rPr>
          <w:rFonts w:ascii="Times New Roman" w:eastAsia="Times New Roman CYR" w:hAnsi="Times New Roman" w:cs="Times New Roman"/>
          <w:bCs/>
          <w:spacing w:val="2"/>
          <w:sz w:val="24"/>
        </w:rPr>
        <w:t>6.</w:t>
      </w:r>
      <w:r w:rsidRPr="00811555">
        <w:rPr>
          <w:rFonts w:ascii="Times New Roman" w:eastAsia="Times New Roman CYR" w:hAnsi="Times New Roman" w:cs="Times New Roman"/>
          <w:b/>
          <w:bCs/>
          <w:spacing w:val="2"/>
          <w:sz w:val="24"/>
        </w:rPr>
        <w:t xml:space="preserve"> </w:t>
      </w:r>
      <w:r w:rsidR="008C5915" w:rsidRPr="00811555">
        <w:rPr>
          <w:rFonts w:ascii="Times New Roman" w:eastAsia="Times New Roman CYR" w:hAnsi="Times New Roman" w:cs="Times New Roman"/>
          <w:sz w:val="24"/>
        </w:rPr>
        <w:t xml:space="preserve"> </w:t>
      </w:r>
      <w:r w:rsidRPr="00811555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182F62" w:rsidRPr="00811555">
        <w:rPr>
          <w:rFonts w:ascii="Times New Roman" w:hAnsi="Times New Roman" w:cs="Times New Roman"/>
          <w:sz w:val="24"/>
        </w:rPr>
        <w:t xml:space="preserve"> вступает в силу со дня его подписания и </w:t>
      </w:r>
      <w:r w:rsidRPr="00811555">
        <w:rPr>
          <w:rFonts w:ascii="Times New Roman" w:hAnsi="Times New Roman" w:cs="Times New Roman"/>
          <w:sz w:val="24"/>
        </w:rPr>
        <w:t>подлежит размещению на официальном сайте Администрации Старицкого муниципального округа Тверской области в информационно-телек</w:t>
      </w:r>
      <w:r w:rsidR="00B553E6" w:rsidRPr="00811555">
        <w:rPr>
          <w:rFonts w:ascii="Times New Roman" w:hAnsi="Times New Roman" w:cs="Times New Roman"/>
          <w:sz w:val="24"/>
        </w:rPr>
        <w:t>оммуникационной сети «Интернет».</w:t>
      </w:r>
    </w:p>
    <w:p w:rsidR="00A35355" w:rsidRPr="00811555" w:rsidRDefault="00A0407A" w:rsidP="00B553E6">
      <w:pPr>
        <w:pStyle w:val="a3"/>
        <w:autoSpaceDE w:val="0"/>
        <w:ind w:left="142" w:firstLine="566"/>
        <w:jc w:val="both"/>
        <w:rPr>
          <w:rFonts w:ascii="Times New Roman" w:eastAsia="Times New Roman CYR" w:hAnsi="Times New Roman" w:cs="Times New Roman"/>
          <w:sz w:val="24"/>
        </w:rPr>
      </w:pPr>
      <w:r w:rsidRPr="00811555">
        <w:rPr>
          <w:rFonts w:ascii="Times New Roman" w:eastAsia="Times New Roman CYR" w:hAnsi="Times New Roman" w:cs="Times New Roman"/>
          <w:sz w:val="24"/>
        </w:rPr>
        <w:t>7</w:t>
      </w:r>
      <w:r w:rsidR="00C67037" w:rsidRPr="00811555">
        <w:rPr>
          <w:rFonts w:ascii="Times New Roman" w:eastAsia="Times New Roman CYR" w:hAnsi="Times New Roman" w:cs="Times New Roman"/>
          <w:sz w:val="24"/>
        </w:rPr>
        <w:t xml:space="preserve">. </w:t>
      </w:r>
      <w:proofErr w:type="gramStart"/>
      <w:r w:rsidR="002B52CE" w:rsidRPr="00811555">
        <w:rPr>
          <w:rFonts w:ascii="Times New Roman" w:eastAsia="Times New Roman CYR" w:hAnsi="Times New Roman" w:cs="Times New Roman"/>
          <w:sz w:val="24"/>
        </w:rPr>
        <w:t>Контроль за</w:t>
      </w:r>
      <w:proofErr w:type="gramEnd"/>
      <w:r w:rsidR="002B52CE" w:rsidRPr="00811555">
        <w:rPr>
          <w:rFonts w:ascii="Times New Roman" w:eastAsia="Times New Roman CYR" w:hAnsi="Times New Roman" w:cs="Times New Roman"/>
          <w:sz w:val="24"/>
        </w:rPr>
        <w:t xml:space="preserve"> исполнением настоящего </w:t>
      </w:r>
      <w:r w:rsidR="00740E4D" w:rsidRPr="00811555">
        <w:rPr>
          <w:rFonts w:ascii="Times New Roman" w:eastAsia="Times New Roman CYR" w:hAnsi="Times New Roman" w:cs="Times New Roman"/>
          <w:sz w:val="24"/>
        </w:rPr>
        <w:t>п</w:t>
      </w:r>
      <w:r w:rsidR="002B52CE" w:rsidRPr="00811555">
        <w:rPr>
          <w:rFonts w:ascii="Times New Roman" w:eastAsia="Times New Roman CYR" w:hAnsi="Times New Roman" w:cs="Times New Roman"/>
          <w:sz w:val="24"/>
        </w:rPr>
        <w:t xml:space="preserve">остановления возложить на заместителя Главы Администрации </w:t>
      </w:r>
      <w:r w:rsidRPr="00811555">
        <w:rPr>
          <w:rFonts w:ascii="Times New Roman" w:eastAsia="Times New Roman CYR" w:hAnsi="Times New Roman" w:cs="Times New Roman"/>
          <w:sz w:val="24"/>
        </w:rPr>
        <w:t>Старицкого муниципального округа</w:t>
      </w:r>
      <w:r w:rsidR="002B52CE" w:rsidRPr="00811555">
        <w:rPr>
          <w:rFonts w:ascii="Times New Roman" w:eastAsia="Times New Roman CYR" w:hAnsi="Times New Roman" w:cs="Times New Roman"/>
          <w:sz w:val="24"/>
        </w:rPr>
        <w:t xml:space="preserve"> </w:t>
      </w:r>
      <w:r w:rsidR="00C67037" w:rsidRPr="00811555">
        <w:rPr>
          <w:rFonts w:ascii="Times New Roman" w:eastAsia="Times New Roman CYR" w:hAnsi="Times New Roman" w:cs="Times New Roman"/>
          <w:sz w:val="24"/>
        </w:rPr>
        <w:t>Рыжкову М.А.</w:t>
      </w:r>
    </w:p>
    <w:p w:rsidR="00A0407A" w:rsidRPr="00811555" w:rsidRDefault="00A0407A" w:rsidP="00EF608C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z w:val="24"/>
        </w:rPr>
      </w:pPr>
    </w:p>
    <w:p w:rsidR="00A0407A" w:rsidRPr="00811555" w:rsidRDefault="00A0407A" w:rsidP="00EF608C">
      <w:pPr>
        <w:pStyle w:val="a3"/>
        <w:autoSpaceDE w:val="0"/>
        <w:ind w:left="142"/>
        <w:jc w:val="both"/>
        <w:rPr>
          <w:rFonts w:ascii="Times New Roman" w:eastAsia="Times New Roman CYR" w:hAnsi="Times New Roman" w:cs="Times New Roman"/>
          <w:sz w:val="24"/>
        </w:rPr>
      </w:pPr>
    </w:p>
    <w:p w:rsidR="00C67037" w:rsidRPr="00811555" w:rsidRDefault="00E673C5" w:rsidP="00C67037">
      <w:pPr>
        <w:autoSpaceDE w:val="0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811555">
        <w:rPr>
          <w:rFonts w:ascii="Times New Roman" w:eastAsia="Times New Roman CYR" w:hAnsi="Times New Roman" w:cs="Times New Roman"/>
          <w:bCs/>
          <w:sz w:val="24"/>
        </w:rPr>
        <w:t xml:space="preserve">Глава </w:t>
      </w:r>
    </w:p>
    <w:p w:rsidR="00A35355" w:rsidRPr="00811555" w:rsidRDefault="00C67037" w:rsidP="00C67037">
      <w:pPr>
        <w:autoSpaceDE w:val="0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811555">
        <w:rPr>
          <w:rFonts w:ascii="Times New Roman" w:eastAsia="Times New Roman CYR" w:hAnsi="Times New Roman" w:cs="Times New Roman"/>
          <w:bCs/>
          <w:sz w:val="24"/>
        </w:rPr>
        <w:t xml:space="preserve">Старицкого </w:t>
      </w:r>
      <w:r w:rsidR="00E673C5" w:rsidRPr="00811555">
        <w:rPr>
          <w:rFonts w:ascii="Times New Roman" w:eastAsia="Times New Roman CYR" w:hAnsi="Times New Roman" w:cs="Times New Roman"/>
          <w:bCs/>
          <w:sz w:val="24"/>
        </w:rPr>
        <w:t xml:space="preserve"> </w:t>
      </w:r>
      <w:r w:rsidR="00A0407A" w:rsidRPr="00811555">
        <w:rPr>
          <w:rFonts w:ascii="Times New Roman" w:eastAsia="Times New Roman CYR" w:hAnsi="Times New Roman" w:cs="Times New Roman"/>
          <w:bCs/>
          <w:sz w:val="24"/>
        </w:rPr>
        <w:t xml:space="preserve">муниципального округа                                                                   </w:t>
      </w:r>
      <w:r w:rsidRPr="00811555">
        <w:rPr>
          <w:rFonts w:ascii="Times New Roman" w:eastAsia="Times New Roman CYR" w:hAnsi="Times New Roman" w:cs="Times New Roman"/>
          <w:bCs/>
          <w:sz w:val="24"/>
        </w:rPr>
        <w:t xml:space="preserve"> </w:t>
      </w:r>
      <w:r w:rsidR="00E673C5" w:rsidRPr="00811555">
        <w:rPr>
          <w:rFonts w:ascii="Times New Roman" w:eastAsia="Times New Roman CYR" w:hAnsi="Times New Roman" w:cs="Times New Roman"/>
          <w:bCs/>
          <w:sz w:val="24"/>
        </w:rPr>
        <w:t xml:space="preserve"> </w:t>
      </w:r>
      <w:r w:rsidRPr="00811555">
        <w:rPr>
          <w:rFonts w:ascii="Times New Roman" w:eastAsia="Times New Roman CYR" w:hAnsi="Times New Roman" w:cs="Times New Roman"/>
          <w:bCs/>
          <w:sz w:val="24"/>
        </w:rPr>
        <w:t>С.Ю. Журавл</w:t>
      </w:r>
      <w:r w:rsidR="00A0407A" w:rsidRPr="00811555">
        <w:rPr>
          <w:rFonts w:ascii="Times New Roman" w:eastAsia="Times New Roman CYR" w:hAnsi="Times New Roman" w:cs="Times New Roman"/>
          <w:bCs/>
          <w:sz w:val="24"/>
        </w:rPr>
        <w:t>ё</w:t>
      </w:r>
      <w:r w:rsidRPr="00811555">
        <w:rPr>
          <w:rFonts w:ascii="Times New Roman" w:eastAsia="Times New Roman CYR" w:hAnsi="Times New Roman" w:cs="Times New Roman"/>
          <w:bCs/>
          <w:sz w:val="24"/>
        </w:rPr>
        <w:t>в</w:t>
      </w:r>
    </w:p>
    <w:p w:rsidR="00A35355" w:rsidRPr="00811555" w:rsidRDefault="00A35355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286781" w:rsidRPr="00811555" w:rsidRDefault="00286781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0407A" w:rsidRPr="00811555" w:rsidRDefault="00A0407A" w:rsidP="00C6703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E673C5" w:rsidRPr="00811555" w:rsidRDefault="00E673C5" w:rsidP="00B464DE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09AA" w:rsidRPr="0081155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73C5" w:rsidRPr="00811555" w:rsidRDefault="00E673C5" w:rsidP="00B464DE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464DE" w:rsidRPr="00811555">
        <w:rPr>
          <w:rFonts w:ascii="Times New Roman" w:hAnsi="Times New Roman" w:cs="Times New Roman"/>
          <w:sz w:val="24"/>
          <w:szCs w:val="24"/>
        </w:rPr>
        <w:t>А</w:t>
      </w:r>
      <w:r w:rsidRPr="0081155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A27CC" w:rsidRPr="00811555" w:rsidRDefault="00C67037" w:rsidP="00B464DE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Старицкого</w:t>
      </w:r>
      <w:r w:rsidR="00B464DE" w:rsidRPr="0081155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673C5" w:rsidRPr="00811555" w:rsidRDefault="00E673C5" w:rsidP="00B464DE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673C5" w:rsidRPr="00811555" w:rsidRDefault="00154B1E" w:rsidP="00B464DE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о</w:t>
      </w:r>
      <w:r w:rsidR="00E673C5" w:rsidRPr="00811555">
        <w:rPr>
          <w:rFonts w:ascii="Times New Roman" w:hAnsi="Times New Roman" w:cs="Times New Roman"/>
          <w:sz w:val="24"/>
          <w:szCs w:val="24"/>
        </w:rPr>
        <w:t>т</w:t>
      </w:r>
      <w:r w:rsidR="00EF608C" w:rsidRPr="00811555">
        <w:rPr>
          <w:rFonts w:ascii="Times New Roman" w:hAnsi="Times New Roman" w:cs="Times New Roman"/>
          <w:sz w:val="24"/>
          <w:szCs w:val="24"/>
        </w:rPr>
        <w:t xml:space="preserve"> </w:t>
      </w:r>
      <w:r w:rsidR="007B50DB">
        <w:rPr>
          <w:rFonts w:ascii="Times New Roman" w:hAnsi="Times New Roman" w:cs="Times New Roman"/>
          <w:sz w:val="24"/>
          <w:szCs w:val="24"/>
        </w:rPr>
        <w:t>19.10.2023</w:t>
      </w:r>
      <w:r w:rsidR="00EF608C" w:rsidRPr="00811555">
        <w:rPr>
          <w:rFonts w:ascii="Times New Roman" w:hAnsi="Times New Roman" w:cs="Times New Roman"/>
          <w:sz w:val="24"/>
          <w:szCs w:val="24"/>
        </w:rPr>
        <w:t xml:space="preserve">  </w:t>
      </w:r>
      <w:r w:rsidR="00C67037" w:rsidRPr="00811555">
        <w:rPr>
          <w:rFonts w:ascii="Times New Roman" w:hAnsi="Times New Roman" w:cs="Times New Roman"/>
          <w:sz w:val="24"/>
          <w:szCs w:val="24"/>
        </w:rPr>
        <w:t xml:space="preserve">№ </w:t>
      </w:r>
      <w:r w:rsidR="00E673C5" w:rsidRPr="00811555">
        <w:rPr>
          <w:rFonts w:ascii="Times New Roman" w:hAnsi="Times New Roman" w:cs="Times New Roman"/>
          <w:sz w:val="24"/>
          <w:szCs w:val="24"/>
        </w:rPr>
        <w:t xml:space="preserve"> </w:t>
      </w:r>
      <w:r w:rsidR="007B50DB">
        <w:rPr>
          <w:rFonts w:ascii="Times New Roman" w:hAnsi="Times New Roman" w:cs="Times New Roman"/>
          <w:sz w:val="24"/>
          <w:szCs w:val="24"/>
        </w:rPr>
        <w:t>1185</w:t>
      </w:r>
    </w:p>
    <w:p w:rsidR="00E673C5" w:rsidRPr="00811555" w:rsidRDefault="00E673C5" w:rsidP="00B464DE">
      <w:pPr>
        <w:autoSpaceDE w:val="0"/>
        <w:spacing w:after="200" w:line="276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Положение</w:t>
      </w:r>
    </w:p>
    <w:p w:rsidR="00A0407A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</w:t>
      </w:r>
      <w:r w:rsidR="00A0407A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</w:t>
      </w: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которых проживают инвалиды, </w:t>
      </w:r>
      <w:r w:rsidR="00B464DE" w:rsidRPr="00811555">
        <w:rPr>
          <w:rFonts w:ascii="Times New Roman" w:eastAsia="Times New Roman CYR" w:hAnsi="Times New Roman" w:cs="Times New Roman"/>
          <w:b/>
          <w:sz w:val="24"/>
        </w:rPr>
        <w:t>в целях их приспособления с учетом потребностей инвалидов и обеспечения условий их доступности для инвалидов</w:t>
      </w:r>
      <w:r w:rsidR="00B464DE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территории </w:t>
      </w:r>
      <w:r w:rsidR="00C67037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Старицкого</w:t>
      </w: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0407A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муниципального округа</w:t>
      </w:r>
      <w:r w:rsidR="00A87ACD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Тверской области</w:t>
      </w: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. Общие положения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остановлением Правительства Р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оссийской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Ф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едерации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1.2. Настоящее Положение устанавливает порядок работы и полномочия муниципальной комиссии по обследованию жилых помещен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ий инвалидов и общего имущества</w:t>
      </w:r>
      <w:r w:rsidR="00AD580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многоквартирных домах,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D580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которых проживают инвалиды, </w:t>
      </w:r>
      <w:r w:rsidR="00A87ACD" w:rsidRPr="00811555">
        <w:rPr>
          <w:rFonts w:ascii="Times New Roman" w:eastAsia="Times New Roman CYR" w:hAnsi="Times New Roman" w:cs="Times New Roman"/>
          <w:sz w:val="24"/>
        </w:rPr>
        <w:t>в целях их приспособления с учетом потребностей инвалидов и обеспечения условий их доступности для инвалидов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на территории</w:t>
      </w:r>
      <w:r w:rsidR="00FA20F0" w:rsidRPr="00811555">
        <w:rPr>
          <w:rFonts w:ascii="Times New Roman" w:hAnsi="Times New Roman" w:cs="Times New Roman"/>
          <w:sz w:val="24"/>
        </w:rPr>
        <w:t xml:space="preserve"> </w:t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0407A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округа 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Тверской области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(далее – Комиссия).</w:t>
      </w:r>
    </w:p>
    <w:p w:rsidR="00FA20F0" w:rsidRPr="00811555" w:rsidRDefault="00FA20F0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2. Цели и задачи комиссии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2.1. </w:t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AA526D" w:rsidRPr="00811555" w:rsidRDefault="00AA526D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3. Функции комиссии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3.1. Функциями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при проведении обследования являются: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медико-социальной</w:t>
      </w:r>
      <w:proofErr w:type="gramEnd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экспертизы гражданина, признанного инвалидом;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56C8C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с учетом потребностей инвалида и обеспечения условий их доступности для инвалида.</w:t>
      </w:r>
    </w:p>
    <w:p w:rsidR="00617C9C" w:rsidRPr="00811555" w:rsidRDefault="00617C9C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526D" w:rsidRPr="00811555" w:rsidRDefault="00AA526D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4. Порядок работы Комиссии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4.1. Состав Комисс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ии утверждается </w:t>
      </w:r>
      <w:r w:rsidR="00740E4D" w:rsidRPr="00811555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остановлением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дминистрации </w:t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округа  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>Тверской области.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4.2. В состав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включаются представители: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орган</w:t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местного самоуправления, в том числе в сфере социальной защиты населения, в сфере архитектуры и градостроительства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жилищного контроля;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б) общественных объединений инвалидов.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4.3. К членам Комиссии относятся: председатель, 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>секретарь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, члены Комиссии.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4.4. Председатель Комиссии: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1) осуществляет общее руководство работой Комисси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и обеспечивает исполнение настоящего Положения;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  <w:t>4.5. К участию в работе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ab/>
        <w:t>4.6. Решения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принимают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ся большинством голосов членов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омиссии. При равенстве голосов члено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в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омиссии решающим является голос председателя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омиссии. В случае несогласия с принятым решением члены </w:t>
      </w:r>
      <w:r w:rsidR="00A87ACD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омиссии вправе выразить свое особое мнение в письменной форме и приложить его к решению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б) перечень требований из числа требований, предусмотренных разделами III и IV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многоквартирных домах, утвержденных Постановлением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  <w:t>г) выводы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6C8C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д) выводы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F608C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вий их доступности для инвалида, </w:t>
      </w:r>
      <w:r w:rsidR="00455FC3" w:rsidRPr="00811555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определяемый на основании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Правил обеспечения условий доступности для инвалидов жилых помещений и общего имущества в многоквартирных домах, утвержденных Постановлением Правительства РФ 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от 09.07.2016 № 649 «О мерах по приспособлению жилых помещений и</w:t>
      </w:r>
      <w:proofErr w:type="gramEnd"/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общего имущества 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многоквартирном доме с учетом потребностей инвалидов»</w:t>
      </w:r>
      <w:r w:rsidR="00455FC3" w:rsidRPr="00811555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4.8. </w:t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инвалид, с учетом потребностей инвалида и обеспечения условий их доступности для инвалида,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а уполномоченный орган обеспечивает ее проведение.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ий их доступности для инвалида 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омиссия принимает решение: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339AA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4.10. Результатом работы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</w:t>
      </w:r>
      <w:r w:rsidR="00455FC3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об отсутствии такой возможности,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составленное по форме, </w:t>
      </w:r>
      <w:r w:rsidR="005339AA" w:rsidRPr="00811555">
        <w:rPr>
          <w:rFonts w:ascii="Times New Roman" w:hAnsi="Times New Roman" w:cs="Times New Roman"/>
          <w:sz w:val="24"/>
          <w:shd w:val="clear" w:color="auto" w:fill="FFFFFF"/>
        </w:rPr>
        <w:t>утвержденной Министерством строительства и жилищно-коммунального хозяйства Российской Федерации.</w:t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A526D" w:rsidRPr="00811555" w:rsidRDefault="00AA526D" w:rsidP="009E19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акта обследования;</w:t>
      </w:r>
    </w:p>
    <w:p w:rsidR="005A27CC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в целях приспособления жилого помещения инвалида и (или) общего имущества </w:t>
      </w:r>
      <w:r w:rsidR="0028678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многоквартирном доме, в котором проживает инвалид, с учетом потребностей инвалида и обеспечения усло</w:t>
      </w:r>
      <w:r w:rsidR="005A27CC" w:rsidRPr="00811555">
        <w:rPr>
          <w:rFonts w:ascii="Times New Roman" w:eastAsia="Times New Roman" w:hAnsi="Times New Roman" w:cs="Times New Roman"/>
          <w:sz w:val="24"/>
          <w:lang w:eastAsia="ru-RU"/>
        </w:rPr>
        <w:t>вий их доступности для инвалида.</w:t>
      </w:r>
    </w:p>
    <w:p w:rsidR="00A35355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</w:t>
      </w:r>
      <w:r w:rsidR="00C869BE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с учетом потребностей инвалида и обеспечения условий их доступности для инвалида выносится комиссией на основании: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а) акта обследования;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4.13. </w:t>
      </w:r>
      <w:proofErr w:type="gramStart"/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</w:t>
      </w:r>
      <w:r w:rsidR="00C869BE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A526D" w:rsidRPr="00811555" w:rsidRDefault="00C67037" w:rsidP="009E19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4.14. Для принятия решения о включении мероприяти</w:t>
      </w:r>
      <w:r w:rsidR="005339AA" w:rsidRPr="00811555">
        <w:rPr>
          <w:rFonts w:ascii="Times New Roman" w:eastAsia="Times New Roman" w:hAnsi="Times New Roman" w:cs="Times New Roman"/>
          <w:sz w:val="24"/>
          <w:lang w:eastAsia="ru-RU"/>
        </w:rPr>
        <w:t>й в план мероприятий заключение, предусмотренное п. 4.11. настоящего Положения,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>в течение 10 дней со дня его выне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сения направляется Комиссией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AA526D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лаве </w:t>
      </w:r>
      <w:r w:rsidRPr="00811555">
        <w:rPr>
          <w:rFonts w:ascii="Times New Roman" w:eastAsia="Times New Roman" w:hAnsi="Times New Roman" w:cs="Times New Roman"/>
          <w:sz w:val="24"/>
          <w:lang w:eastAsia="ru-RU"/>
        </w:rPr>
        <w:t>Старицкого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17C9C" w:rsidRPr="00811555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округа </w:t>
      </w:r>
      <w:r w:rsidR="00FA20F0" w:rsidRPr="00811555">
        <w:rPr>
          <w:rFonts w:ascii="Times New Roman" w:eastAsia="Times New Roman" w:hAnsi="Times New Roman" w:cs="Times New Roman"/>
          <w:sz w:val="24"/>
          <w:lang w:eastAsia="ru-RU"/>
        </w:rPr>
        <w:t>Тверской области</w:t>
      </w:r>
      <w:r w:rsidR="00776F8E" w:rsidRPr="008115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A526D" w:rsidRPr="00811555" w:rsidRDefault="00AA526D" w:rsidP="009E1966">
      <w:pPr>
        <w:shd w:val="clear" w:color="auto" w:fill="FFFFFF"/>
        <w:rPr>
          <w:rFonts w:ascii="Times New Roman" w:eastAsia="Times New Roman" w:hAnsi="Times New Roman" w:cs="Times New Roman"/>
          <w:color w:val="410A0A"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color w:val="410A0A"/>
          <w:sz w:val="24"/>
          <w:lang w:eastAsia="ru-RU"/>
        </w:rPr>
        <w:t> </w:t>
      </w:r>
    </w:p>
    <w:p w:rsidR="00AA526D" w:rsidRPr="00811555" w:rsidRDefault="00AA526D" w:rsidP="00AA526D">
      <w:pPr>
        <w:shd w:val="clear" w:color="auto" w:fill="FFFFFF"/>
        <w:rPr>
          <w:rFonts w:eastAsia="Times New Roman" w:cs="Arial"/>
          <w:color w:val="410A0A"/>
          <w:szCs w:val="20"/>
          <w:lang w:eastAsia="ru-RU"/>
        </w:rPr>
      </w:pPr>
      <w:r w:rsidRPr="00811555">
        <w:rPr>
          <w:rFonts w:eastAsia="Times New Roman" w:cs="Arial"/>
          <w:color w:val="410A0A"/>
          <w:szCs w:val="20"/>
          <w:lang w:eastAsia="ru-RU"/>
        </w:rPr>
        <w:t> </w:t>
      </w:r>
    </w:p>
    <w:p w:rsidR="00C602C8" w:rsidRPr="00811555" w:rsidRDefault="00C602C8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9E1966" w:rsidRPr="00811555" w:rsidRDefault="009E1966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FE09AA" w:rsidRPr="00811555" w:rsidRDefault="00FE09AA" w:rsidP="00AA526D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p w:rsidR="005339AA" w:rsidRPr="00811555" w:rsidRDefault="005339AA" w:rsidP="00811555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39AA" w:rsidRPr="00811555" w:rsidRDefault="005339AA" w:rsidP="00811555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9AA" w:rsidRPr="00811555" w:rsidRDefault="005339AA" w:rsidP="00811555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5339AA" w:rsidRPr="00811555" w:rsidRDefault="005339AA" w:rsidP="00811555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339AA" w:rsidRPr="00811555" w:rsidRDefault="00286781" w:rsidP="00811555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9AA" w:rsidRPr="00811555">
        <w:rPr>
          <w:rFonts w:ascii="Times New Roman" w:hAnsi="Times New Roman" w:cs="Times New Roman"/>
          <w:sz w:val="24"/>
          <w:szCs w:val="24"/>
        </w:rPr>
        <w:t xml:space="preserve">от </w:t>
      </w:r>
      <w:r w:rsidR="007B50DB">
        <w:rPr>
          <w:rFonts w:ascii="Times New Roman" w:hAnsi="Times New Roman" w:cs="Times New Roman"/>
          <w:sz w:val="24"/>
          <w:szCs w:val="24"/>
        </w:rPr>
        <w:t xml:space="preserve">19.10.2023  </w:t>
      </w:r>
      <w:r w:rsidR="005339AA" w:rsidRPr="00811555">
        <w:rPr>
          <w:rFonts w:ascii="Times New Roman" w:hAnsi="Times New Roman" w:cs="Times New Roman"/>
          <w:sz w:val="24"/>
          <w:szCs w:val="24"/>
        </w:rPr>
        <w:t xml:space="preserve"> №  </w:t>
      </w:r>
      <w:r w:rsidR="007B50DB">
        <w:rPr>
          <w:rFonts w:ascii="Times New Roman" w:hAnsi="Times New Roman" w:cs="Times New Roman"/>
          <w:sz w:val="24"/>
          <w:szCs w:val="24"/>
        </w:rPr>
        <w:t>1185</w:t>
      </w:r>
    </w:p>
    <w:p w:rsidR="00FE09AA" w:rsidRPr="00811555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</w:p>
    <w:p w:rsidR="00FE09AA" w:rsidRPr="00811555" w:rsidRDefault="00FE09AA" w:rsidP="00FE09AA">
      <w:pPr>
        <w:pStyle w:val="20"/>
        <w:shd w:val="clear" w:color="auto" w:fill="auto"/>
        <w:spacing w:before="0" w:after="0" w:line="240" w:lineRule="auto"/>
        <w:ind w:left="4660"/>
        <w:jc w:val="right"/>
        <w:rPr>
          <w:rFonts w:ascii="Times New Roman" w:hAnsi="Times New Roman" w:cs="Times New Roman"/>
          <w:sz w:val="24"/>
          <w:szCs w:val="24"/>
        </w:rPr>
      </w:pPr>
    </w:p>
    <w:p w:rsidR="00FE09AA" w:rsidRPr="00811555" w:rsidRDefault="00FE09AA" w:rsidP="00FE09AA">
      <w:pPr>
        <w:shd w:val="clear" w:color="auto" w:fill="FFFFFF"/>
        <w:rPr>
          <w:rFonts w:eastAsia="Times New Roman" w:cs="Arial"/>
          <w:color w:val="410A0A"/>
          <w:szCs w:val="20"/>
          <w:lang w:eastAsia="ru-RU"/>
        </w:rPr>
      </w:pPr>
    </w:p>
    <w:p w:rsidR="00FE09AA" w:rsidRPr="00811555" w:rsidRDefault="00FE09AA" w:rsidP="00FE09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СОСТАВ</w:t>
      </w:r>
    </w:p>
    <w:p w:rsidR="00FE09AA" w:rsidRPr="00811555" w:rsidRDefault="00DC7CEF" w:rsidP="005339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муниципальной комиссии </w:t>
      </w:r>
      <w:r w:rsidR="005339AA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 w:rsidR="005339AA" w:rsidRPr="00811555">
        <w:rPr>
          <w:rFonts w:ascii="Times New Roman" w:eastAsia="Times New Roman CYR" w:hAnsi="Times New Roman" w:cs="Times New Roman"/>
          <w:b/>
          <w:sz w:val="24"/>
        </w:rPr>
        <w:t>в целях их приспособления с учетом потребностей инвалидов и обеспечения условий их доступности для инвалидов</w:t>
      </w:r>
      <w:r w:rsidR="005339AA" w:rsidRPr="008115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 территории Старицкого муниципального округа Тверской области</w:t>
      </w:r>
    </w:p>
    <w:p w:rsidR="00DC7CEF" w:rsidRPr="00811555" w:rsidRDefault="00DC7CEF" w:rsidP="00FE09A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9AA" w:rsidRPr="00811555" w:rsidRDefault="00FE09AA" w:rsidP="000D652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11555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FE09AA" w:rsidRPr="00811555" w:rsidRDefault="00C67037" w:rsidP="007D1BC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11555">
        <w:rPr>
          <w:rFonts w:ascii="Times New Roman" w:hAnsi="Times New Roman" w:cs="Times New Roman"/>
          <w:sz w:val="24"/>
        </w:rPr>
        <w:t>Рыжкова М.А.</w:t>
      </w:r>
      <w:r w:rsidR="000D652B" w:rsidRPr="00811555">
        <w:rPr>
          <w:rFonts w:ascii="Times New Roman" w:hAnsi="Times New Roman" w:cs="Times New Roman"/>
          <w:sz w:val="24"/>
        </w:rPr>
        <w:t xml:space="preserve">  – заместитель </w:t>
      </w:r>
      <w:r w:rsidR="00617C9C" w:rsidRPr="00811555">
        <w:rPr>
          <w:rFonts w:ascii="Times New Roman" w:hAnsi="Times New Roman" w:cs="Times New Roman"/>
          <w:sz w:val="24"/>
        </w:rPr>
        <w:t>Г</w:t>
      </w:r>
      <w:r w:rsidR="000D652B" w:rsidRPr="00811555">
        <w:rPr>
          <w:rFonts w:ascii="Times New Roman" w:hAnsi="Times New Roman" w:cs="Times New Roman"/>
          <w:sz w:val="24"/>
        </w:rPr>
        <w:t xml:space="preserve">лавы </w:t>
      </w:r>
      <w:r w:rsidR="00617C9C" w:rsidRPr="00811555">
        <w:rPr>
          <w:rFonts w:ascii="Times New Roman" w:hAnsi="Times New Roman" w:cs="Times New Roman"/>
          <w:sz w:val="24"/>
        </w:rPr>
        <w:t>А</w:t>
      </w:r>
      <w:r w:rsidR="00FE09AA" w:rsidRPr="00811555">
        <w:rPr>
          <w:rFonts w:ascii="Times New Roman" w:hAnsi="Times New Roman" w:cs="Times New Roman"/>
          <w:sz w:val="24"/>
        </w:rPr>
        <w:t xml:space="preserve">дминистрации </w:t>
      </w:r>
      <w:r w:rsidRPr="00811555">
        <w:rPr>
          <w:rFonts w:ascii="Times New Roman" w:hAnsi="Times New Roman" w:cs="Times New Roman"/>
          <w:sz w:val="24"/>
        </w:rPr>
        <w:t xml:space="preserve">Старицкого </w:t>
      </w:r>
      <w:r w:rsidR="00617C9C" w:rsidRPr="00811555">
        <w:rPr>
          <w:rFonts w:ascii="Times New Roman" w:hAnsi="Times New Roman" w:cs="Times New Roman"/>
          <w:sz w:val="24"/>
        </w:rPr>
        <w:t>муниципального округа</w:t>
      </w:r>
    </w:p>
    <w:p w:rsidR="00C67037" w:rsidRPr="00811555" w:rsidRDefault="00C67037" w:rsidP="007D1BC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D652B" w:rsidRPr="00811555" w:rsidRDefault="00FE09AA" w:rsidP="007D1BC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11555">
        <w:rPr>
          <w:rFonts w:ascii="Times New Roman" w:hAnsi="Times New Roman" w:cs="Times New Roman"/>
          <w:sz w:val="24"/>
        </w:rPr>
        <w:t> </w:t>
      </w:r>
      <w:r w:rsidR="007D1BCB" w:rsidRPr="00811555">
        <w:rPr>
          <w:rFonts w:ascii="Times New Roman" w:hAnsi="Times New Roman" w:cs="Times New Roman"/>
          <w:b/>
          <w:sz w:val="24"/>
        </w:rPr>
        <w:t>Секретарь</w:t>
      </w:r>
      <w:r w:rsidR="000D652B" w:rsidRPr="00811555">
        <w:rPr>
          <w:rFonts w:ascii="Times New Roman" w:hAnsi="Times New Roman" w:cs="Times New Roman"/>
          <w:b/>
          <w:sz w:val="24"/>
        </w:rPr>
        <w:t xml:space="preserve"> комиссии:</w:t>
      </w:r>
    </w:p>
    <w:p w:rsidR="00A35355" w:rsidRPr="00811555" w:rsidRDefault="002E4C1B" w:rsidP="00A35355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 w:rsidRPr="00811555">
        <w:rPr>
          <w:rFonts w:ascii="Times New Roman" w:hAnsi="Times New Roman" w:cs="Times New Roman"/>
          <w:sz w:val="24"/>
        </w:rPr>
        <w:t xml:space="preserve">Трусова М.Ю. </w:t>
      </w:r>
      <w:r w:rsidR="00A35355" w:rsidRPr="00811555">
        <w:rPr>
          <w:rFonts w:ascii="Times New Roman" w:hAnsi="Times New Roman" w:cs="Times New Roman"/>
          <w:sz w:val="24"/>
        </w:rPr>
        <w:t xml:space="preserve">  – </w:t>
      </w:r>
      <w:r w:rsidRPr="00811555">
        <w:rPr>
          <w:rFonts w:ascii="Times New Roman" w:hAnsi="Times New Roman" w:cs="Times New Roman"/>
          <w:sz w:val="24"/>
        </w:rPr>
        <w:t xml:space="preserve">директор </w:t>
      </w:r>
      <w:r w:rsidR="00A35355" w:rsidRPr="00811555">
        <w:rPr>
          <w:rFonts w:ascii="Times New Roman" w:hAnsi="Times New Roman" w:cs="Times New Roman"/>
          <w:sz w:val="24"/>
        </w:rPr>
        <w:t xml:space="preserve"> ГБУ  КЦСОН   Старицкого </w:t>
      </w:r>
      <w:r w:rsidRPr="00811555">
        <w:rPr>
          <w:rFonts w:ascii="Times New Roman" w:hAnsi="Times New Roman" w:cs="Times New Roman"/>
          <w:sz w:val="24"/>
        </w:rPr>
        <w:t>муниципального округа</w:t>
      </w:r>
    </w:p>
    <w:p w:rsidR="00A35355" w:rsidRPr="00811555" w:rsidRDefault="00A35355" w:rsidP="00A35355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7D1BCB" w:rsidRPr="00811555" w:rsidRDefault="00FE09AA" w:rsidP="007D1BC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11555">
        <w:rPr>
          <w:rFonts w:ascii="Times New Roman" w:hAnsi="Times New Roman" w:cs="Times New Roman"/>
          <w:b/>
          <w:sz w:val="24"/>
        </w:rPr>
        <w:t>Члены комиссии:</w:t>
      </w:r>
      <w:r w:rsidRPr="00811555">
        <w:rPr>
          <w:rFonts w:ascii="Times New Roman" w:hAnsi="Times New Roman" w:cs="Times New Roman"/>
          <w:b/>
          <w:sz w:val="24"/>
        </w:rPr>
        <w:tab/>
      </w:r>
    </w:p>
    <w:tbl>
      <w:tblPr>
        <w:tblStyle w:val="a9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2660"/>
        <w:gridCol w:w="7053"/>
      </w:tblGrid>
      <w:tr w:rsidR="005A27CC" w:rsidRPr="00811555" w:rsidTr="00C869BE">
        <w:tc>
          <w:tcPr>
            <w:tcW w:w="2660" w:type="dxa"/>
          </w:tcPr>
          <w:p w:rsidR="005A27CC" w:rsidRPr="00811555" w:rsidRDefault="005A27CC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Васильева </w:t>
            </w:r>
          </w:p>
          <w:p w:rsidR="005A27CC" w:rsidRPr="00811555" w:rsidRDefault="005A27CC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Наталия Викторовна</w:t>
            </w:r>
          </w:p>
        </w:tc>
        <w:tc>
          <w:tcPr>
            <w:tcW w:w="7053" w:type="dxa"/>
          </w:tcPr>
          <w:p w:rsidR="005A27CC" w:rsidRPr="00811555" w:rsidRDefault="005A27CC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- заместитель руководителя по социальному сопровождению Фонда «Защитники Отечества» </w:t>
            </w: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Виноградова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Дина Владимировна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–</w:t>
            </w:r>
            <w:r w:rsidRPr="008115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1966" w:rsidRPr="0081155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r w:rsidRPr="00811555">
              <w:rPr>
                <w:rFonts w:ascii="Times New Roman" w:hAnsi="Times New Roman" w:cs="Times New Roman"/>
                <w:sz w:val="24"/>
              </w:rPr>
              <w:t xml:space="preserve">юридическим отделом Администрации </w:t>
            </w:r>
            <w:r w:rsidR="009E1966" w:rsidRPr="00811555">
              <w:rPr>
                <w:rFonts w:ascii="Times New Roman" w:hAnsi="Times New Roman" w:cs="Times New Roman"/>
                <w:sz w:val="24"/>
              </w:rPr>
              <w:t xml:space="preserve"> Старицкого  муниципального округа</w:t>
            </w:r>
          </w:p>
          <w:p w:rsidR="005A27CC" w:rsidRPr="00811555" w:rsidRDefault="005A27CC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7CC" w:rsidRPr="00811555" w:rsidTr="00C869BE">
        <w:tc>
          <w:tcPr>
            <w:tcW w:w="2660" w:type="dxa"/>
          </w:tcPr>
          <w:p w:rsidR="005A27CC" w:rsidRPr="00811555" w:rsidRDefault="005A27CC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555">
              <w:rPr>
                <w:rFonts w:ascii="Times New Roman" w:hAnsi="Times New Roman" w:cs="Times New Roman"/>
                <w:sz w:val="24"/>
              </w:rPr>
              <w:t>Золотарская</w:t>
            </w:r>
            <w:proofErr w:type="spellEnd"/>
            <w:r w:rsidRPr="0081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7053" w:type="dxa"/>
          </w:tcPr>
          <w:p w:rsidR="005A27CC" w:rsidRPr="00811555" w:rsidRDefault="005A27CC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- социальный координатор Филиала Фонда  «Защитники Отечества» Старицкого муниципального округа</w:t>
            </w: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555">
              <w:rPr>
                <w:rFonts w:ascii="Times New Roman" w:hAnsi="Times New Roman" w:cs="Times New Roman"/>
                <w:sz w:val="24"/>
              </w:rPr>
              <w:t>Мурычева</w:t>
            </w:r>
            <w:proofErr w:type="spellEnd"/>
            <w:r w:rsidRPr="0081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Оксана Владиславовна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– заведующий отделом  ЖКХ и жилищной политики Администрации   Старицкого муниципального округа</w:t>
            </w:r>
          </w:p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Людмила Владимировна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– директор ГКУ Тверской области «Центр социальной поддержки населения»  Старицкого муниципального округа</w:t>
            </w:r>
          </w:p>
          <w:p w:rsidR="00EC5E5E" w:rsidRPr="00811555" w:rsidRDefault="00EC5E5E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Тихонов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Алексей Сергеевич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811555">
              <w:rPr>
                <w:rFonts w:ascii="Times New Roman" w:hAnsi="Times New Roman" w:cs="Times New Roman"/>
                <w:sz w:val="24"/>
              </w:rPr>
              <w:t>и. о. председателя Комитета по управлению имуществом  Администрации  Старицкого  муниципального округа</w:t>
            </w:r>
          </w:p>
          <w:p w:rsidR="00EC5E5E" w:rsidRPr="00811555" w:rsidRDefault="00EC5E5E" w:rsidP="005A27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555">
              <w:rPr>
                <w:rFonts w:ascii="Times New Roman" w:hAnsi="Times New Roman" w:cs="Times New Roman"/>
                <w:sz w:val="24"/>
              </w:rPr>
              <w:t>Школьникова</w:t>
            </w:r>
            <w:proofErr w:type="spellEnd"/>
            <w:r w:rsidRPr="0081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Лариса Ивановна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– заведующий  отделом строительства и дорожного хозяйства </w:t>
            </w:r>
          </w:p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Администрации Старицкого муниципального округа</w:t>
            </w:r>
          </w:p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E5E" w:rsidRPr="00811555" w:rsidTr="00C869BE">
        <w:tc>
          <w:tcPr>
            <w:tcW w:w="2660" w:type="dxa"/>
          </w:tcPr>
          <w:p w:rsidR="00EC5E5E" w:rsidRPr="00811555" w:rsidRDefault="00EC5E5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Яковлева </w:t>
            </w:r>
          </w:p>
          <w:p w:rsidR="00C869BE" w:rsidRPr="00811555" w:rsidRDefault="00C869BE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Ирина Васильевна</w:t>
            </w:r>
          </w:p>
        </w:tc>
        <w:tc>
          <w:tcPr>
            <w:tcW w:w="7053" w:type="dxa"/>
          </w:tcPr>
          <w:p w:rsidR="00EC5E5E" w:rsidRPr="00811555" w:rsidRDefault="00EC5E5E" w:rsidP="005A27C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>– председатель Старицкого отделения  «Всероссийское общество инвалидов»  Старицкого муниципального округа</w:t>
            </w:r>
          </w:p>
        </w:tc>
      </w:tr>
      <w:tr w:rsidR="009E1966" w:rsidRPr="00811555" w:rsidTr="00C869BE">
        <w:tc>
          <w:tcPr>
            <w:tcW w:w="2660" w:type="dxa"/>
          </w:tcPr>
          <w:p w:rsidR="009E1966" w:rsidRPr="00811555" w:rsidRDefault="009E1966" w:rsidP="00C86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7053" w:type="dxa"/>
          </w:tcPr>
          <w:p w:rsidR="009E1966" w:rsidRPr="00811555" w:rsidRDefault="009E1966" w:rsidP="009E1966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11555">
              <w:rPr>
                <w:rFonts w:ascii="Times New Roman" w:hAnsi="Times New Roman" w:cs="Times New Roman"/>
                <w:sz w:val="24"/>
              </w:rPr>
              <w:t xml:space="preserve">Представитель Управления сельской территории, где проходит обследование жилого помещения </w:t>
            </w:r>
          </w:p>
        </w:tc>
      </w:tr>
    </w:tbl>
    <w:p w:rsidR="00A35355" w:rsidRPr="00811555" w:rsidRDefault="00A35355" w:rsidP="00A3535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6C8C" w:rsidRPr="00811555" w:rsidRDefault="0039504E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 w:rsidRPr="00811555">
        <w:rPr>
          <w:rFonts w:ascii="Times New Roman" w:hAnsi="Times New Roman" w:cs="Times New Roman"/>
          <w:sz w:val="24"/>
        </w:rPr>
        <w:t xml:space="preserve">    </w:t>
      </w:r>
    </w:p>
    <w:p w:rsidR="00156C8C" w:rsidRPr="00811555" w:rsidRDefault="00156C8C" w:rsidP="007D1BC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9E1966" w:rsidRPr="00811555" w:rsidRDefault="009E1966" w:rsidP="009E1966">
      <w:pPr>
        <w:pStyle w:val="20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9E1966" w:rsidRPr="00811555" w:rsidRDefault="009E1966" w:rsidP="00286781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1929">
        <w:rPr>
          <w:rFonts w:ascii="Times New Roman" w:hAnsi="Times New Roman" w:cs="Times New Roman"/>
          <w:sz w:val="24"/>
          <w:szCs w:val="24"/>
        </w:rPr>
        <w:t>3</w:t>
      </w:r>
    </w:p>
    <w:p w:rsidR="009E1966" w:rsidRPr="00811555" w:rsidRDefault="009E1966" w:rsidP="00286781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1966" w:rsidRPr="00811555" w:rsidRDefault="009E1966" w:rsidP="00286781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9E1966" w:rsidRPr="00811555" w:rsidRDefault="009E1966" w:rsidP="00286781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E1966" w:rsidRPr="00811555" w:rsidRDefault="009E1966" w:rsidP="00286781">
      <w:pPr>
        <w:pStyle w:val="20"/>
        <w:shd w:val="clear" w:color="auto" w:fill="auto"/>
        <w:spacing w:before="0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 xml:space="preserve">от </w:t>
      </w:r>
      <w:r w:rsidR="007B50DB">
        <w:rPr>
          <w:rFonts w:ascii="Times New Roman" w:hAnsi="Times New Roman" w:cs="Times New Roman"/>
          <w:sz w:val="24"/>
          <w:szCs w:val="24"/>
        </w:rPr>
        <w:t xml:space="preserve">19.10.2023 </w:t>
      </w:r>
      <w:r w:rsidRPr="00811555">
        <w:rPr>
          <w:rFonts w:ascii="Times New Roman" w:hAnsi="Times New Roman" w:cs="Times New Roman"/>
          <w:sz w:val="24"/>
          <w:szCs w:val="24"/>
        </w:rPr>
        <w:t xml:space="preserve">   №  </w:t>
      </w:r>
      <w:r w:rsidR="007B50DB">
        <w:rPr>
          <w:rFonts w:ascii="Times New Roman" w:hAnsi="Times New Roman" w:cs="Times New Roman"/>
          <w:sz w:val="24"/>
          <w:szCs w:val="24"/>
        </w:rPr>
        <w:t>1185</w:t>
      </w:r>
    </w:p>
    <w:p w:rsidR="00156C8C" w:rsidRPr="00811555" w:rsidRDefault="00156C8C" w:rsidP="00156C8C">
      <w:pPr>
        <w:jc w:val="center"/>
        <w:rPr>
          <w:b/>
          <w:sz w:val="24"/>
        </w:rPr>
      </w:pPr>
    </w:p>
    <w:p w:rsidR="00156C8C" w:rsidRPr="00811555" w:rsidRDefault="00156C8C" w:rsidP="00156C8C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555">
        <w:rPr>
          <w:rFonts w:ascii="Times New Roman" w:eastAsia="Times New Roman" w:hAnsi="Times New Roman" w:cs="Times New Roman"/>
          <w:b/>
          <w:sz w:val="24"/>
          <w:lang w:eastAsia="ru-RU"/>
        </w:rPr>
        <w:t>ПЛАН</w:t>
      </w:r>
    </w:p>
    <w:p w:rsidR="009E1966" w:rsidRPr="00811555" w:rsidRDefault="00156C8C" w:rsidP="009E196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r w:rsidRPr="00811555">
        <w:rPr>
          <w:b/>
          <w:sz w:val="24"/>
        </w:rPr>
        <w:t xml:space="preserve"> </w:t>
      </w:r>
      <w:r w:rsidR="009E1966" w:rsidRPr="00811555">
        <w:rPr>
          <w:rFonts w:ascii="Times New Roman" w:eastAsia="Times New Roman CYR" w:hAnsi="Times New Roman" w:cs="Times New Roman"/>
          <w:sz w:val="24"/>
        </w:rPr>
        <w:t xml:space="preserve">проведения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</w:r>
      <w:r w:rsidR="009E1966" w:rsidRPr="00811555">
        <w:rPr>
          <w:rFonts w:ascii="Times New Roman" w:eastAsia="Times New Roman" w:hAnsi="Times New Roman" w:cs="Times New Roman"/>
          <w:sz w:val="24"/>
        </w:rPr>
        <w:t>территории Старицкого муниципального округа Тверской области</w:t>
      </w:r>
    </w:p>
    <w:tbl>
      <w:tblPr>
        <w:tblW w:w="9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745"/>
        <w:gridCol w:w="3540"/>
      </w:tblGrid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3D7E66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11555">
              <w:rPr>
                <w:b/>
              </w:rPr>
              <w:t xml:space="preserve">№ </w:t>
            </w:r>
            <w:proofErr w:type="gramStart"/>
            <w:r w:rsidRPr="00811555">
              <w:rPr>
                <w:b/>
              </w:rPr>
              <w:t>п</w:t>
            </w:r>
            <w:proofErr w:type="gramEnd"/>
            <w:r w:rsidRPr="00811555">
              <w:rPr>
                <w:b/>
              </w:rPr>
              <w:t>/п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11555">
              <w:rPr>
                <w:b/>
              </w:rPr>
              <w:t>Наименование мероприятия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11555">
              <w:rPr>
                <w:b/>
              </w:rPr>
              <w:t>Ответственный  исполнитель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1.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spacing w:before="100" w:beforeAutospacing="1" w:after="100" w:afterAutospacing="1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1155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Подготовка запроса на предоставление реестра инвалидов, с указанием места проживания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Секретарь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2.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spacing w:before="100" w:beforeAutospacing="1" w:after="100" w:afterAutospacing="1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1155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Секретарь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3.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Председатель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4.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811555">
              <w:t>медико-социальной</w:t>
            </w:r>
            <w:proofErr w:type="gramEnd"/>
            <w:r w:rsidRPr="00811555">
              <w:t xml:space="preserve"> экспертизы гражданина, признанного инвалидом</w:t>
            </w:r>
          </w:p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Председатель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5.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Председатель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6.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  <w:p w:rsidR="00156C8C" w:rsidRPr="00811555" w:rsidRDefault="00156C8C" w:rsidP="00156C8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 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Председатель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7.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C869BE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Председатель комиссии</w:t>
            </w:r>
          </w:p>
        </w:tc>
      </w:tr>
      <w:tr w:rsidR="00156C8C" w:rsidRPr="00811555" w:rsidTr="003D7E66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8.</w:t>
            </w:r>
          </w:p>
        </w:tc>
        <w:tc>
          <w:tcPr>
            <w:tcW w:w="57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5A27CC">
            <w:pPr>
              <w:pStyle w:val="a8"/>
              <w:spacing w:before="0" w:beforeAutospacing="0" w:after="0" w:afterAutospacing="0"/>
              <w:ind w:left="109" w:right="229"/>
              <w:jc w:val="both"/>
            </w:pPr>
            <w:r w:rsidRPr="00811555">
              <w:t>Составление заключения муниципальной комиссии</w:t>
            </w:r>
          </w:p>
        </w:tc>
        <w:tc>
          <w:tcPr>
            <w:tcW w:w="3540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C8C" w:rsidRPr="00811555" w:rsidRDefault="00156C8C" w:rsidP="00156C8C">
            <w:pPr>
              <w:pStyle w:val="a8"/>
              <w:spacing w:before="0" w:beforeAutospacing="0" w:after="0" w:afterAutospacing="0"/>
              <w:jc w:val="center"/>
            </w:pPr>
            <w:r w:rsidRPr="00811555">
              <w:t>Секретарь комиссии</w:t>
            </w:r>
          </w:p>
        </w:tc>
      </w:tr>
    </w:tbl>
    <w:p w:rsidR="005A27CC" w:rsidRPr="00811555" w:rsidRDefault="005A27CC" w:rsidP="00286781">
      <w:pPr>
        <w:pStyle w:val="20"/>
        <w:shd w:val="clear" w:color="auto" w:fill="auto"/>
        <w:spacing w:before="0" w:after="0" w:line="240" w:lineRule="auto"/>
        <w:ind w:left="4660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A27CC" w:rsidRPr="00811555" w:rsidRDefault="005A27CC" w:rsidP="00286781">
      <w:pPr>
        <w:pStyle w:val="20"/>
        <w:shd w:val="clear" w:color="auto" w:fill="auto"/>
        <w:spacing w:before="0" w:after="0" w:line="240" w:lineRule="auto"/>
        <w:ind w:left="4660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27CC" w:rsidRPr="00811555" w:rsidRDefault="005A27CC" w:rsidP="00286781">
      <w:pPr>
        <w:pStyle w:val="20"/>
        <w:shd w:val="clear" w:color="auto" w:fill="auto"/>
        <w:spacing w:before="0" w:after="0" w:line="240" w:lineRule="auto"/>
        <w:ind w:left="4660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Старицкого  муниципального округа</w:t>
      </w:r>
    </w:p>
    <w:p w:rsidR="005A27CC" w:rsidRPr="00811555" w:rsidRDefault="005A27CC" w:rsidP="00286781">
      <w:pPr>
        <w:pStyle w:val="20"/>
        <w:shd w:val="clear" w:color="auto" w:fill="auto"/>
        <w:spacing w:before="0" w:after="0" w:line="240" w:lineRule="auto"/>
        <w:ind w:left="4660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A27CC" w:rsidRPr="00811555" w:rsidRDefault="005A27CC" w:rsidP="00286781">
      <w:pPr>
        <w:pStyle w:val="20"/>
        <w:shd w:val="clear" w:color="auto" w:fill="auto"/>
        <w:spacing w:before="0" w:after="0" w:line="240" w:lineRule="auto"/>
        <w:ind w:left="4660"/>
        <w:jc w:val="center"/>
        <w:rPr>
          <w:rFonts w:ascii="Times New Roman" w:hAnsi="Times New Roman" w:cs="Times New Roman"/>
          <w:sz w:val="24"/>
          <w:szCs w:val="24"/>
        </w:rPr>
      </w:pPr>
      <w:r w:rsidRPr="00811555">
        <w:rPr>
          <w:rFonts w:ascii="Times New Roman" w:hAnsi="Times New Roman" w:cs="Times New Roman"/>
          <w:sz w:val="24"/>
          <w:szCs w:val="24"/>
        </w:rPr>
        <w:t xml:space="preserve">от </w:t>
      </w:r>
      <w:r w:rsidR="007B50DB">
        <w:rPr>
          <w:rFonts w:ascii="Times New Roman" w:hAnsi="Times New Roman" w:cs="Times New Roman"/>
          <w:sz w:val="24"/>
          <w:szCs w:val="24"/>
        </w:rPr>
        <w:t>19.10</w:t>
      </w:r>
      <w:bookmarkStart w:id="0" w:name="_GoBack"/>
      <w:bookmarkEnd w:id="0"/>
      <w:r w:rsidR="007B50DB">
        <w:rPr>
          <w:rFonts w:ascii="Times New Roman" w:hAnsi="Times New Roman" w:cs="Times New Roman"/>
          <w:sz w:val="24"/>
          <w:szCs w:val="24"/>
        </w:rPr>
        <w:t xml:space="preserve">.2023 </w:t>
      </w:r>
      <w:r w:rsidRPr="00811555">
        <w:rPr>
          <w:rFonts w:ascii="Times New Roman" w:hAnsi="Times New Roman" w:cs="Times New Roman"/>
          <w:sz w:val="24"/>
          <w:szCs w:val="24"/>
        </w:rPr>
        <w:t xml:space="preserve">г. </w:t>
      </w:r>
      <w:r w:rsidR="007B50DB">
        <w:rPr>
          <w:rFonts w:ascii="Times New Roman" w:hAnsi="Times New Roman" w:cs="Times New Roman"/>
          <w:sz w:val="24"/>
          <w:szCs w:val="24"/>
        </w:rPr>
        <w:t xml:space="preserve">   </w:t>
      </w:r>
      <w:r w:rsidRPr="00811555">
        <w:rPr>
          <w:rFonts w:ascii="Times New Roman" w:hAnsi="Times New Roman" w:cs="Times New Roman"/>
          <w:sz w:val="24"/>
          <w:szCs w:val="24"/>
        </w:rPr>
        <w:t xml:space="preserve"> № </w:t>
      </w:r>
      <w:r w:rsidR="007B50DB">
        <w:rPr>
          <w:rFonts w:ascii="Times New Roman" w:hAnsi="Times New Roman" w:cs="Times New Roman"/>
          <w:sz w:val="24"/>
          <w:szCs w:val="24"/>
        </w:rPr>
        <w:t>1185</w:t>
      </w:r>
    </w:p>
    <w:p w:rsidR="005A27CC" w:rsidRPr="00811555" w:rsidRDefault="005A27CC" w:rsidP="00156C8C">
      <w:pPr>
        <w:widowControl/>
        <w:suppressAutoHyphens w:val="0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tbl>
      <w:tblPr>
        <w:tblW w:w="0" w:type="auto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"/>
        <w:gridCol w:w="3802"/>
        <w:gridCol w:w="309"/>
        <w:gridCol w:w="5528"/>
      </w:tblGrid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27CC" w:rsidRPr="00811555" w:rsidRDefault="005A27CC" w:rsidP="00CD26CA">
            <w:pPr>
              <w:pStyle w:val="FORMATTEX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11555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муниципальную комиссию </w:t>
            </w:r>
            <w:r w:rsidR="009E1966" w:rsidRPr="00811555">
              <w:rPr>
                <w:rFonts w:ascii="Times New Roman CYR" w:eastAsia="Times New Roman CYR" w:hAnsi="Times New Roman CYR" w:cs="Times New Roman CYR"/>
                <w:sz w:val="24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      </w:r>
            <w:r w:rsidR="009E1966" w:rsidRPr="00811555">
              <w:rPr>
                <w:rFonts w:ascii="Times New Roman" w:eastAsia="Times New Roman" w:hAnsi="Times New Roman" w:cs="Times New Roman"/>
                <w:sz w:val="24"/>
              </w:rPr>
              <w:t>территории  Старицкого муниципального округа Тверской области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___________________________________________________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                     (фамилия имя, отчество полностью)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жительства: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__________________________________________________________</w:t>
            </w:r>
          </w:p>
          <w:p w:rsidR="005A27CC" w:rsidRPr="00811555" w:rsidRDefault="005A27CC" w:rsidP="00CD26C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(почтовый индекс и адрес)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_____________________________________________    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    (домашний, мобильный) 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доверенность _____________________________________________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38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_____________________________________________________</w:t>
            </w:r>
          </w:p>
          <w:p w:rsidR="005A27CC" w:rsidRPr="00811555" w:rsidRDefault="005A27CC" w:rsidP="00CD26C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(фамилия, имя, отчество представителя инвалида)     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rPr>
                <w:sz w:val="18"/>
                <w:szCs w:val="18"/>
              </w:rPr>
            </w:pP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HEADERTEXT"/>
              <w:jc w:val="center"/>
              <w:rPr>
                <w:b/>
                <w:bCs/>
                <w:sz w:val="24"/>
                <w:szCs w:val="24"/>
              </w:rPr>
            </w:pPr>
            <w:r w:rsidRPr="00811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 о проведении обследования жилого помещения инвалида и (или) общего имущества в многоквартирном доме, в котором проживает инвалид</w:t>
            </w:r>
          </w:p>
        </w:tc>
      </w:tr>
      <w:tr w:rsidR="005A27CC" w:rsidRPr="00811555" w:rsidTr="00CD26CA">
        <w:tc>
          <w:tcPr>
            <w:tcW w:w="9781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jc w:val="both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sz w:val="24"/>
              </w:rPr>
              <w:t>Прошу провести обследование (выбрать нужное, указать, в чем необходимость):</w:t>
            </w:r>
          </w:p>
          <w:p w:rsidR="005A27CC" w:rsidRPr="00811555" w:rsidRDefault="005A27CC" w:rsidP="00CD26CA">
            <w:pPr>
              <w:jc w:val="both"/>
              <w:rPr>
                <w:rFonts w:ascii="Times New Roman" w:hAnsi="Times New Roman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9CD8A" wp14:editId="5E7EDA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214630" cy="191135"/>
                      <wp:effectExtent l="6985" t="12700" r="6985" b="571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86F813" id="Rectangle 11" o:spid="_x0000_s1026" style="position:absolute;margin-left:1.35pt;margin-top:1.8pt;width:16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 xml:space="preserve">       </w:t>
            </w:r>
            <w:r w:rsidRPr="00811555">
              <w:rPr>
                <w:rFonts w:ascii="Times New Roman" w:hAnsi="Times New Roman"/>
              </w:rPr>
              <w:t>Жилого помещения - ________________________________________________________</w:t>
            </w:r>
          </w:p>
          <w:p w:rsidR="005A27CC" w:rsidRPr="00811555" w:rsidRDefault="005A27CC" w:rsidP="00CD26CA">
            <w:pPr>
              <w:jc w:val="both"/>
              <w:rPr>
                <w:rFonts w:ascii="Times New Roman" w:hAnsi="Times New Roman"/>
              </w:rPr>
            </w:pPr>
            <w:r w:rsidRPr="00811555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A27CC" w:rsidRPr="00811555" w:rsidRDefault="005A27CC" w:rsidP="00CD26CA">
            <w:pPr>
              <w:jc w:val="both"/>
              <w:rPr>
                <w:rFonts w:ascii="Times New Roman" w:hAnsi="Times New Roman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704FE" wp14:editId="2DD762E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36195</wp:posOffset>
                      </wp:positionV>
                      <wp:extent cx="214630" cy="191135"/>
                      <wp:effectExtent l="6985" t="10160" r="6985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8DDC8D" id="Rectangle 10" o:spid="_x0000_s1026" style="position:absolute;margin-left:1.35pt;margin-top:2.85pt;width:16.9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 xml:space="preserve">      </w:t>
            </w:r>
            <w:r w:rsidRPr="00811555">
              <w:rPr>
                <w:rFonts w:ascii="Times New Roman" w:hAnsi="Times New Roman"/>
              </w:rPr>
              <w:t>Общего имущества в многоквартирном доме- ________________________________________</w:t>
            </w:r>
          </w:p>
          <w:p w:rsidR="005A27CC" w:rsidRPr="00811555" w:rsidRDefault="005A27CC" w:rsidP="00CD26CA">
            <w:pPr>
              <w:pStyle w:val="FORMATTEXT"/>
              <w:tabs>
                <w:tab w:val="left" w:pos="6351"/>
              </w:tabs>
              <w:ind w:firstLine="568"/>
              <w:jc w:val="both"/>
              <w:rPr>
                <w:sz w:val="24"/>
                <w:szCs w:val="24"/>
              </w:rPr>
            </w:pPr>
            <w:r w:rsidRPr="0081155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27CC" w:rsidRPr="00811555" w:rsidTr="00CD26CA">
        <w:trPr>
          <w:gridBefore w:val="1"/>
          <w:wBefore w:w="142" w:type="dxa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pStyle w:val="FORMATTEXT"/>
              <w:tabs>
                <w:tab w:val="left" w:pos="6351"/>
              </w:tabs>
              <w:spacing w:line="240" w:lineRule="exact"/>
              <w:ind w:firstLine="56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55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возможности приспособления жилого помещения и (или) общего имущества в многоквартирном доме, в котором я проживаю с учетом потребностей инвалида и обеспечения условий доступности для инвалида в соответствии с постановлением Правительства Российской Федерации  от 09.07.2016 </w:t>
            </w:r>
            <w:r w:rsidR="009E1966" w:rsidRPr="00811555">
              <w:rPr>
                <w:rFonts w:ascii="Times New Roman" w:hAnsi="Times New Roman" w:cs="Times New Roman"/>
                <w:sz w:val="24"/>
                <w:szCs w:val="24"/>
              </w:rPr>
              <w:t>№ 649 «</w:t>
            </w:r>
            <w:r w:rsidRPr="00811555">
              <w:rPr>
                <w:rFonts w:ascii="Times New Roman" w:hAnsi="Times New Roman" w:cs="Times New Roman"/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_____________________________</w:t>
            </w:r>
            <w:proofErr w:type="gramEnd"/>
          </w:p>
          <w:p w:rsidR="005A27CC" w:rsidRPr="00811555" w:rsidRDefault="005A27CC" w:rsidP="00CD26CA">
            <w:pPr>
              <w:pStyle w:val="FORMATTEXT"/>
              <w:tabs>
                <w:tab w:val="left" w:pos="6351"/>
              </w:tabs>
              <w:spacing w:line="240" w:lineRule="exact"/>
              <w:ind w:firstLine="568"/>
              <w:jc w:val="both"/>
              <w:outlineLvl w:val="0"/>
            </w:pPr>
            <w:r w:rsidRPr="00811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11555">
              <w:rPr>
                <w:rFonts w:ascii="Times New Roman" w:hAnsi="Times New Roman" w:cs="Times New Roman"/>
              </w:rPr>
              <w:t>(категория инвалидности)</w:t>
            </w:r>
          </w:p>
        </w:tc>
      </w:tr>
      <w:tr w:rsidR="005A27CC" w:rsidRPr="007579C9" w:rsidTr="00CD26CA">
        <w:trPr>
          <w:gridBefore w:val="1"/>
          <w:wBefore w:w="142" w:type="dxa"/>
          <w:trHeight w:val="26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A47EE" wp14:editId="2EA653A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60960</wp:posOffset>
                      </wp:positionV>
                      <wp:extent cx="144780" cy="141605"/>
                      <wp:effectExtent l="8255" t="12700" r="8890" b="762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F6D19B" id="Rectangle 17" o:spid="_x0000_s1026" style="position:absolute;margin-left:88.85pt;margin-top:4.8pt;width:11.4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9OHw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>Приложение:           копия паспорта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3C725" wp14:editId="665BA6F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27305</wp:posOffset>
                      </wp:positionV>
                      <wp:extent cx="144780" cy="144780"/>
                      <wp:effectExtent l="8255" t="7620" r="889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D30D48" id="Rectangle 16" o:spid="_x0000_s1026" style="position:absolute;margin-left:88.85pt;margin-top:2.15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fTHQ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 xml:space="preserve">                                  копия справки МСЭ об инвалидности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21BDD" wp14:editId="6893D2F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-3175</wp:posOffset>
                      </wp:positionV>
                      <wp:extent cx="144780" cy="131445"/>
                      <wp:effectExtent l="8255" t="5715" r="8890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089245" id="Rectangle 15" o:spid="_x0000_s1026" style="position:absolute;margin-left:88.85pt;margin-top:-.25pt;width:11.4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6gHg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 xml:space="preserve">                                  копия документов о характеристиках жилого помещения, общего имущества в многоквартирном доме (указать): _______________________________________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113DE" wp14:editId="4C33DFB9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52070</wp:posOffset>
                      </wp:positionV>
                      <wp:extent cx="144780" cy="137160"/>
                      <wp:effectExtent l="8255" t="13335" r="8890" b="1143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6FEF64" id="Rectangle 14" o:spid="_x0000_s1026" style="position:absolute;margin-left:88.85pt;margin-top:4.1pt;width:11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"/>
                  </w:pict>
                </mc:Fallback>
              </mc:AlternateContent>
            </w:r>
            <w:r w:rsidRPr="00811555">
              <w:rPr>
                <w:rFonts w:ascii="Times New Roman" w:hAnsi="Times New Roman"/>
                <w:sz w:val="24"/>
              </w:rPr>
              <w:t xml:space="preserve">                                  другое (указать): _______________________________________________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:rsidR="005A27CC" w:rsidRPr="00811555" w:rsidRDefault="005A27CC" w:rsidP="00CD26CA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32"/>
                <w:szCs w:val="28"/>
              </w:rPr>
            </w:pPr>
          </w:p>
          <w:p w:rsidR="005A27CC" w:rsidRPr="00811555" w:rsidRDefault="005A27CC" w:rsidP="00CD26CA">
            <w:pPr>
              <w:spacing w:line="240" w:lineRule="exact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sz w:val="24"/>
              </w:rPr>
              <w:t>“__”___________202</w:t>
            </w:r>
            <w:r w:rsidR="009E1966" w:rsidRPr="00811555">
              <w:rPr>
                <w:rFonts w:ascii="Times New Roman" w:hAnsi="Times New Roman"/>
                <w:sz w:val="24"/>
              </w:rPr>
              <w:t>_</w:t>
            </w:r>
            <w:r w:rsidRPr="00811555">
              <w:rPr>
                <w:rFonts w:ascii="Times New Roman" w:hAnsi="Times New Roman"/>
                <w:sz w:val="24"/>
              </w:rPr>
              <w:t>г.                   __________________                            __________________</w:t>
            </w:r>
          </w:p>
          <w:p w:rsidR="005A27CC" w:rsidRPr="00811555" w:rsidRDefault="005A27CC" w:rsidP="00CD26CA">
            <w:pPr>
              <w:spacing w:line="240" w:lineRule="exact"/>
              <w:outlineLvl w:val="0"/>
              <w:rPr>
                <w:rFonts w:ascii="Times New Roman" w:hAnsi="Times New Roman"/>
                <w:szCs w:val="20"/>
              </w:rPr>
            </w:pPr>
            <w:r w:rsidRPr="00811555">
              <w:rPr>
                <w:rFonts w:ascii="Times New Roman" w:hAnsi="Times New Roman"/>
                <w:sz w:val="24"/>
              </w:rPr>
              <w:t xml:space="preserve">                                              (</w:t>
            </w:r>
            <w:r w:rsidRPr="00811555">
              <w:rPr>
                <w:rFonts w:ascii="Times New Roman" w:hAnsi="Times New Roman"/>
                <w:szCs w:val="20"/>
              </w:rPr>
              <w:t>подпись заявителя, законного представителя)              (расшифровка подписи)</w:t>
            </w:r>
          </w:p>
          <w:p w:rsidR="005A27CC" w:rsidRPr="00811555" w:rsidRDefault="005A27CC" w:rsidP="00CD26CA">
            <w:pPr>
              <w:pStyle w:val="FORMATTEXT"/>
              <w:tabs>
                <w:tab w:val="left" w:pos="6351"/>
              </w:tabs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CC" w:rsidRPr="00811555" w:rsidRDefault="005A27CC" w:rsidP="00CD26CA">
            <w:pPr>
              <w:spacing w:line="240" w:lineRule="exact"/>
              <w:outlineLvl w:val="0"/>
              <w:rPr>
                <w:rFonts w:ascii="Times New Roman" w:hAnsi="Times New Roman"/>
                <w:sz w:val="24"/>
              </w:rPr>
            </w:pPr>
            <w:r w:rsidRPr="00811555">
              <w:rPr>
                <w:rFonts w:ascii="Times New Roman" w:hAnsi="Times New Roman"/>
                <w:sz w:val="24"/>
              </w:rPr>
              <w:t>“__”___________202</w:t>
            </w:r>
            <w:r w:rsidR="009E1966" w:rsidRPr="00811555">
              <w:rPr>
                <w:rFonts w:ascii="Times New Roman" w:hAnsi="Times New Roman"/>
                <w:sz w:val="24"/>
              </w:rPr>
              <w:t>_</w:t>
            </w:r>
            <w:r w:rsidRPr="00811555">
              <w:rPr>
                <w:rFonts w:ascii="Times New Roman" w:hAnsi="Times New Roman"/>
                <w:sz w:val="24"/>
              </w:rPr>
              <w:t>г.                   __________________                            __________________</w:t>
            </w:r>
          </w:p>
          <w:p w:rsidR="005A27CC" w:rsidRPr="007579C9" w:rsidRDefault="005A27CC" w:rsidP="00CD26CA">
            <w:pPr>
              <w:pStyle w:val="FORMATTEXT"/>
              <w:tabs>
                <w:tab w:val="left" w:pos="6351"/>
              </w:tabs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5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115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81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555">
              <w:rPr>
                <w:rFonts w:ascii="Times New Roman" w:hAnsi="Times New Roman"/>
                <w:sz w:val="24"/>
                <w:szCs w:val="24"/>
              </w:rPr>
              <w:t>(</w:t>
            </w:r>
            <w:r w:rsidRPr="00811555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811555">
              <w:rPr>
                <w:rFonts w:ascii="Times New Roman" w:hAnsi="Times New Roman"/>
              </w:rPr>
              <w:t>принявшего</w:t>
            </w:r>
            <w:proofErr w:type="gramEnd"/>
            <w:r w:rsidRPr="00811555">
              <w:rPr>
                <w:rFonts w:ascii="Times New Roman" w:hAnsi="Times New Roman"/>
              </w:rPr>
              <w:t xml:space="preserve"> заявление)                            (расшифровка подписи)</w:t>
            </w:r>
          </w:p>
        </w:tc>
      </w:tr>
      <w:tr w:rsidR="005A27CC" w:rsidRPr="007579C9" w:rsidTr="00CD26CA">
        <w:trPr>
          <w:gridBefore w:val="1"/>
          <w:wBefore w:w="142" w:type="dxa"/>
        </w:trPr>
        <w:tc>
          <w:tcPr>
            <w:tcW w:w="963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C" w:rsidRPr="007579C9" w:rsidRDefault="005A27CC" w:rsidP="00CD26CA">
            <w:pPr>
              <w:pStyle w:val="FORMATTEXT"/>
              <w:spacing w:line="240" w:lineRule="exact"/>
              <w:ind w:firstLine="568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A27CC" w:rsidRDefault="005A27CC" w:rsidP="00156C8C">
      <w:pPr>
        <w:widowControl/>
        <w:suppressAutoHyphens w:val="0"/>
        <w:jc w:val="both"/>
        <w:rPr>
          <w:rFonts w:ascii="Times New Roman CYR" w:eastAsia="Times New Roman CYR" w:hAnsi="Times New Roman CYR" w:cs="Times New Roman CYR"/>
          <w:b/>
          <w:bCs/>
          <w:spacing w:val="2"/>
          <w:sz w:val="28"/>
          <w:szCs w:val="28"/>
        </w:rPr>
      </w:pPr>
    </w:p>
    <w:sectPr w:rsidR="005A27CC" w:rsidSect="00C5724D">
      <w:headerReference w:type="even" r:id="rId9"/>
      <w:footerReference w:type="even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7" w:rsidRDefault="005F5CF7">
      <w:r>
        <w:separator/>
      </w:r>
    </w:p>
  </w:endnote>
  <w:endnote w:type="continuationSeparator" w:id="0">
    <w:p w:rsidR="005F5CF7" w:rsidRDefault="005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6E" w:rsidRDefault="003B7AC6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1073DC" wp14:editId="4139B84E">
              <wp:simplePos x="0" y="0"/>
              <wp:positionH relativeFrom="page">
                <wp:posOffset>411480</wp:posOffset>
              </wp:positionH>
              <wp:positionV relativeFrom="page">
                <wp:posOffset>6593840</wp:posOffset>
              </wp:positionV>
              <wp:extent cx="80645" cy="116840"/>
              <wp:effectExtent l="1905" t="254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D6E" w:rsidRDefault="003B7AC6">
                          <w:r>
                            <w:t>2</w:t>
                          </w:r>
                          <w:r>
                            <w:rPr>
                              <w:rStyle w:val="7pt"/>
                              <w:rFonts w:eastAsia="SimSun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.4pt;margin-top:519.2pt;width:6.35pt;height:9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40rQIAAKw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" filled="f" stroked="f">
              <v:textbox style="mso-fit-shape-to-text:t" inset="0,0,0,0">
                <w:txbxContent>
                  <w:p w:rsidR="00FD1D6E" w:rsidRDefault="003B7AC6">
                    <w:r>
                      <w:t>2</w:t>
                    </w:r>
                    <w:r>
                      <w:rPr>
                        <w:rStyle w:val="7pt"/>
                        <w:rFonts w:eastAsia="SimSu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7" w:rsidRDefault="005F5CF7">
      <w:r>
        <w:separator/>
      </w:r>
    </w:p>
  </w:footnote>
  <w:footnote w:type="continuationSeparator" w:id="0">
    <w:p w:rsidR="005F5CF7" w:rsidRDefault="005F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6E" w:rsidRDefault="003B7AC6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BD6C725" wp14:editId="49A2868C">
              <wp:simplePos x="0" y="0"/>
              <wp:positionH relativeFrom="page">
                <wp:posOffset>2590800</wp:posOffset>
              </wp:positionH>
              <wp:positionV relativeFrom="page">
                <wp:posOffset>443230</wp:posOffset>
              </wp:positionV>
              <wp:extent cx="51435" cy="116840"/>
              <wp:effectExtent l="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D6E" w:rsidRDefault="003B7A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pt;margin-top:34.9pt;width:4.05pt;height:9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XG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" filled="f" stroked="f">
              <v:textbox style="mso-fit-shape-to-text:t" inset="0,0,0,0">
                <w:txbxContent>
                  <w:p w:rsidR="00FD1D6E" w:rsidRDefault="003B7A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980813"/>
    <w:multiLevelType w:val="hybridMultilevel"/>
    <w:tmpl w:val="C51C35B0"/>
    <w:lvl w:ilvl="0" w:tplc="BD5633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523A7"/>
    <w:multiLevelType w:val="hybridMultilevel"/>
    <w:tmpl w:val="9738EA6A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DF7C26"/>
    <w:multiLevelType w:val="hybridMultilevel"/>
    <w:tmpl w:val="056EC424"/>
    <w:lvl w:ilvl="0" w:tplc="6E2C0464">
      <w:start w:val="1"/>
      <w:numFmt w:val="bullet"/>
      <w:lvlText w:val="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CD0F2A"/>
    <w:multiLevelType w:val="multilevel"/>
    <w:tmpl w:val="F5767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617CA"/>
    <w:multiLevelType w:val="multilevel"/>
    <w:tmpl w:val="B1E8A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6A6165AE"/>
    <w:multiLevelType w:val="hybridMultilevel"/>
    <w:tmpl w:val="C51C35B0"/>
    <w:lvl w:ilvl="0" w:tplc="BD5633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B"/>
    <w:rsid w:val="00031339"/>
    <w:rsid w:val="00053B11"/>
    <w:rsid w:val="00076166"/>
    <w:rsid w:val="000827A3"/>
    <w:rsid w:val="000907F4"/>
    <w:rsid w:val="000B5772"/>
    <w:rsid w:val="000D1844"/>
    <w:rsid w:val="000D652B"/>
    <w:rsid w:val="000E2045"/>
    <w:rsid w:val="00121B2F"/>
    <w:rsid w:val="00154B1E"/>
    <w:rsid w:val="00154D72"/>
    <w:rsid w:val="00156C8C"/>
    <w:rsid w:val="00182F62"/>
    <w:rsid w:val="001A46C3"/>
    <w:rsid w:val="001B3E98"/>
    <w:rsid w:val="00212B84"/>
    <w:rsid w:val="0023216B"/>
    <w:rsid w:val="00233F89"/>
    <w:rsid w:val="0025227F"/>
    <w:rsid w:val="00286781"/>
    <w:rsid w:val="002905C2"/>
    <w:rsid w:val="00291097"/>
    <w:rsid w:val="002B52CE"/>
    <w:rsid w:val="002E4C1B"/>
    <w:rsid w:val="00312D98"/>
    <w:rsid w:val="00333553"/>
    <w:rsid w:val="00385D14"/>
    <w:rsid w:val="0039504E"/>
    <w:rsid w:val="003A4647"/>
    <w:rsid w:val="003B7AC6"/>
    <w:rsid w:val="00414E5D"/>
    <w:rsid w:val="00416A37"/>
    <w:rsid w:val="00455FC3"/>
    <w:rsid w:val="004E21A1"/>
    <w:rsid w:val="005339AA"/>
    <w:rsid w:val="00536F22"/>
    <w:rsid w:val="0055404F"/>
    <w:rsid w:val="005763FE"/>
    <w:rsid w:val="0058315F"/>
    <w:rsid w:val="005A27CC"/>
    <w:rsid w:val="005D16B3"/>
    <w:rsid w:val="005D7C38"/>
    <w:rsid w:val="005F5CF7"/>
    <w:rsid w:val="005F727E"/>
    <w:rsid w:val="00617C9C"/>
    <w:rsid w:val="006957F1"/>
    <w:rsid w:val="006D1B8E"/>
    <w:rsid w:val="00701929"/>
    <w:rsid w:val="00736A4D"/>
    <w:rsid w:val="00740E4D"/>
    <w:rsid w:val="00776F8E"/>
    <w:rsid w:val="007B50DB"/>
    <w:rsid w:val="007C532B"/>
    <w:rsid w:val="007D1BCB"/>
    <w:rsid w:val="00811555"/>
    <w:rsid w:val="00840D04"/>
    <w:rsid w:val="0084141C"/>
    <w:rsid w:val="00861781"/>
    <w:rsid w:val="008A4A8D"/>
    <w:rsid w:val="008C5915"/>
    <w:rsid w:val="008F2B93"/>
    <w:rsid w:val="00993181"/>
    <w:rsid w:val="009E1966"/>
    <w:rsid w:val="00A0407A"/>
    <w:rsid w:val="00A11D0F"/>
    <w:rsid w:val="00A13487"/>
    <w:rsid w:val="00A30B21"/>
    <w:rsid w:val="00A35355"/>
    <w:rsid w:val="00A87ACD"/>
    <w:rsid w:val="00AA526D"/>
    <w:rsid w:val="00AD5803"/>
    <w:rsid w:val="00B464DE"/>
    <w:rsid w:val="00B5501E"/>
    <w:rsid w:val="00B553E6"/>
    <w:rsid w:val="00B7677A"/>
    <w:rsid w:val="00C010DD"/>
    <w:rsid w:val="00C54FA3"/>
    <w:rsid w:val="00C5724D"/>
    <w:rsid w:val="00C602C8"/>
    <w:rsid w:val="00C67037"/>
    <w:rsid w:val="00C869BE"/>
    <w:rsid w:val="00C95CED"/>
    <w:rsid w:val="00CE2984"/>
    <w:rsid w:val="00D870F8"/>
    <w:rsid w:val="00DA3968"/>
    <w:rsid w:val="00DC7CEF"/>
    <w:rsid w:val="00DE70C1"/>
    <w:rsid w:val="00E1553E"/>
    <w:rsid w:val="00E407A6"/>
    <w:rsid w:val="00E673C5"/>
    <w:rsid w:val="00EB1D25"/>
    <w:rsid w:val="00EC5E5E"/>
    <w:rsid w:val="00ED142D"/>
    <w:rsid w:val="00EE0737"/>
    <w:rsid w:val="00EF608C"/>
    <w:rsid w:val="00F371DA"/>
    <w:rsid w:val="00FA20F0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02C8"/>
    <w:rPr>
      <w:sz w:val="16"/>
      <w:szCs w:val="16"/>
      <w:shd w:val="clear" w:color="auto" w:fill="FFFFFF"/>
    </w:rPr>
  </w:style>
  <w:style w:type="character" w:customStyle="1" w:styleId="7pt">
    <w:name w:val="Колонтитул + 7 pt;Полужирный"/>
    <w:rsid w:val="00C60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2C8"/>
    <w:pPr>
      <w:shd w:val="clear" w:color="auto" w:fill="FFFFFF"/>
      <w:suppressAutoHyphens w:val="0"/>
      <w:spacing w:before="360" w:after="360" w:line="278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C602C8"/>
    <w:pPr>
      <w:ind w:left="720"/>
      <w:contextualSpacing/>
    </w:pPr>
  </w:style>
  <w:style w:type="paragraph" w:customStyle="1" w:styleId="p31">
    <w:name w:val="p3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2">
    <w:name w:val="p32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3">
    <w:name w:val="p33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4">
    <w:name w:val="p34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5">
    <w:name w:val="p35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B5501E"/>
  </w:style>
  <w:style w:type="paragraph" w:customStyle="1" w:styleId="p10">
    <w:name w:val="p10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6">
    <w:name w:val="p36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7">
    <w:name w:val="p37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8">
    <w:name w:val="p38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4">
    <w:name w:val="s4"/>
    <w:basedOn w:val="a0"/>
    <w:rsid w:val="00B5501E"/>
  </w:style>
  <w:style w:type="paragraph" w:customStyle="1" w:styleId="p9">
    <w:name w:val="p9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11">
    <w:name w:val="p1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5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0F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Знак Знак Знак Знак"/>
    <w:basedOn w:val="a"/>
    <w:rsid w:val="00FE09A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8">
    <w:name w:val="Normal (Web)"/>
    <w:basedOn w:val="a"/>
    <w:rsid w:val="00156C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9">
    <w:name w:val="Table Grid"/>
    <w:basedOn w:val="a1"/>
    <w:uiPriority w:val="99"/>
    <w:rsid w:val="00E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A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a">
    <w:name w:val="footnote text"/>
    <w:basedOn w:val="a"/>
    <w:link w:val="ab"/>
    <w:uiPriority w:val="99"/>
    <w:semiHidden/>
    <w:rsid w:val="00CE2984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E2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CE29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02C8"/>
    <w:rPr>
      <w:sz w:val="16"/>
      <w:szCs w:val="16"/>
      <w:shd w:val="clear" w:color="auto" w:fill="FFFFFF"/>
    </w:rPr>
  </w:style>
  <w:style w:type="character" w:customStyle="1" w:styleId="7pt">
    <w:name w:val="Колонтитул + 7 pt;Полужирный"/>
    <w:rsid w:val="00C60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2C8"/>
    <w:pPr>
      <w:shd w:val="clear" w:color="auto" w:fill="FFFFFF"/>
      <w:suppressAutoHyphens w:val="0"/>
      <w:spacing w:before="360" w:after="360" w:line="278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C602C8"/>
    <w:pPr>
      <w:ind w:left="720"/>
      <w:contextualSpacing/>
    </w:pPr>
  </w:style>
  <w:style w:type="paragraph" w:customStyle="1" w:styleId="p31">
    <w:name w:val="p3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2">
    <w:name w:val="p32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3">
    <w:name w:val="p33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4">
    <w:name w:val="p34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5">
    <w:name w:val="p35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B5501E"/>
  </w:style>
  <w:style w:type="paragraph" w:customStyle="1" w:styleId="p10">
    <w:name w:val="p10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6">
    <w:name w:val="p36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7">
    <w:name w:val="p37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38">
    <w:name w:val="p38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4">
    <w:name w:val="s4"/>
    <w:basedOn w:val="a0"/>
    <w:rsid w:val="00B5501E"/>
  </w:style>
  <w:style w:type="paragraph" w:customStyle="1" w:styleId="p9">
    <w:name w:val="p9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11">
    <w:name w:val="p11"/>
    <w:basedOn w:val="a"/>
    <w:rsid w:val="00B55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5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0F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Знак Знак Знак Знак"/>
    <w:basedOn w:val="a"/>
    <w:rsid w:val="00FE09A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8">
    <w:name w:val="Normal (Web)"/>
    <w:basedOn w:val="a"/>
    <w:rsid w:val="00156C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9">
    <w:name w:val="Table Grid"/>
    <w:basedOn w:val="a1"/>
    <w:uiPriority w:val="99"/>
    <w:rsid w:val="00E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A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a">
    <w:name w:val="footnote text"/>
    <w:basedOn w:val="a"/>
    <w:link w:val="ab"/>
    <w:uiPriority w:val="99"/>
    <w:semiHidden/>
    <w:rsid w:val="00CE2984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E2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CE29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Zamsocial</dc:creator>
  <cp:keywords/>
  <dc:description/>
  <cp:lastModifiedBy>Люся</cp:lastModifiedBy>
  <cp:revision>40</cp:revision>
  <cp:lastPrinted>2023-10-20T13:27:00Z</cp:lastPrinted>
  <dcterms:created xsi:type="dcterms:W3CDTF">2017-02-10T09:11:00Z</dcterms:created>
  <dcterms:modified xsi:type="dcterms:W3CDTF">2023-10-20T13:37:00Z</dcterms:modified>
</cp:coreProperties>
</file>