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BD" w:rsidRDefault="00324EAD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324EAD">
        <w:rPr>
          <w:rFonts w:ascii="Trebuchet MS" w:hAnsi="Trebuchet MS"/>
          <w:b/>
          <w:sz w:val="24"/>
          <w:szCs w:val="24"/>
        </w:rPr>
        <w:t xml:space="preserve">Количество поддельных денег в </w:t>
      </w:r>
      <w:proofErr w:type="spellStart"/>
      <w:r w:rsidRPr="00324EAD">
        <w:rPr>
          <w:rFonts w:ascii="Trebuchet MS" w:hAnsi="Trebuchet MS"/>
          <w:b/>
          <w:sz w:val="24"/>
          <w:szCs w:val="24"/>
        </w:rPr>
        <w:t>Верхневолжье</w:t>
      </w:r>
      <w:proofErr w:type="spellEnd"/>
      <w:r w:rsidRPr="00324EAD">
        <w:rPr>
          <w:rFonts w:ascii="Trebuchet MS" w:hAnsi="Trebuchet MS"/>
          <w:b/>
          <w:sz w:val="24"/>
          <w:szCs w:val="24"/>
        </w:rPr>
        <w:t xml:space="preserve"> снизилось в 4 раза</w:t>
      </w:r>
    </w:p>
    <w:p w:rsidR="00324EAD" w:rsidRPr="000734B7" w:rsidRDefault="00324EAD">
      <w:pPr>
        <w:rPr>
          <w:rFonts w:ascii="Trebuchet MS" w:hAnsi="Trebuchet MS"/>
          <w:b/>
          <w:sz w:val="24"/>
          <w:szCs w:val="24"/>
        </w:rPr>
      </w:pPr>
    </w:p>
    <w:p w:rsidR="00F900B7" w:rsidRPr="00F900B7" w:rsidRDefault="00F900B7" w:rsidP="00F900B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В</w:t>
      </w:r>
      <w:r w:rsidR="000734B7">
        <w:rPr>
          <w:rFonts w:ascii="Trebuchet MS" w:hAnsi="Trebuchet MS"/>
        </w:rPr>
        <w:t xml:space="preserve"> первом квартале текущего года в </w:t>
      </w:r>
      <w:proofErr w:type="spellStart"/>
      <w:r w:rsidR="000734B7">
        <w:rPr>
          <w:rFonts w:ascii="Trebuchet MS" w:hAnsi="Trebuchet MS"/>
        </w:rPr>
        <w:t>Верхневолжье</w:t>
      </w:r>
      <w:proofErr w:type="spellEnd"/>
      <w:r w:rsidR="000734B7" w:rsidRPr="00F900B7">
        <w:rPr>
          <w:rFonts w:ascii="Trebuchet MS" w:hAnsi="Trebuchet MS"/>
        </w:rPr>
        <w:t xml:space="preserve"> </w:t>
      </w:r>
      <w:r w:rsidRPr="00F900B7">
        <w:rPr>
          <w:rFonts w:ascii="Trebuchet MS" w:hAnsi="Trebuchet MS"/>
        </w:rPr>
        <w:t>выявлено 26 поддельных российских денежных знаков. Это более чем в 4 раза меньше</w:t>
      </w:r>
      <w:r w:rsidR="00C7074E">
        <w:rPr>
          <w:rFonts w:ascii="Trebuchet MS" w:hAnsi="Trebuchet MS"/>
        </w:rPr>
        <w:t xml:space="preserve"> по сравнению с</w:t>
      </w:r>
      <w:r w:rsidRPr="00F900B7">
        <w:rPr>
          <w:rFonts w:ascii="Trebuchet MS" w:hAnsi="Trebuchet MS"/>
        </w:rPr>
        <w:t> IV квартал</w:t>
      </w:r>
      <w:r w:rsidR="00C7074E">
        <w:rPr>
          <w:rFonts w:ascii="Trebuchet MS" w:hAnsi="Trebuchet MS"/>
        </w:rPr>
        <w:t>ом</w:t>
      </w:r>
      <w:r w:rsidRPr="00F900B7">
        <w:rPr>
          <w:rFonts w:ascii="Trebuchet MS" w:hAnsi="Trebuchet MS"/>
        </w:rPr>
        <w:t xml:space="preserve"> 2022 года (108 денежных знаков). </w:t>
      </w:r>
    </w:p>
    <w:p w:rsidR="00F900B7" w:rsidRDefault="00F900B7" w:rsidP="00324EA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F900B7">
        <w:rPr>
          <w:rFonts w:ascii="Trebuchet MS" w:hAnsi="Trebuchet MS"/>
        </w:rPr>
        <w:t xml:space="preserve">Чаще всего </w:t>
      </w:r>
      <w:r w:rsidR="00C7074E">
        <w:rPr>
          <w:rFonts w:ascii="Trebuchet MS" w:hAnsi="Trebuchet MS"/>
        </w:rPr>
        <w:t>фальшивомонетчики</w:t>
      </w:r>
      <w:r w:rsidRPr="00F900B7">
        <w:rPr>
          <w:rFonts w:ascii="Trebuchet MS" w:hAnsi="Trebuchet MS"/>
        </w:rPr>
        <w:t xml:space="preserve"> поддел</w:t>
      </w:r>
      <w:r w:rsidR="0086026D">
        <w:rPr>
          <w:rFonts w:ascii="Trebuchet MS" w:hAnsi="Trebuchet MS"/>
        </w:rPr>
        <w:t>ывают</w:t>
      </w:r>
      <w:r w:rsidRPr="00F900B7">
        <w:rPr>
          <w:rFonts w:ascii="Trebuchet MS" w:hAnsi="Trebuchet MS"/>
        </w:rPr>
        <w:t xml:space="preserve"> пятитысячные банкноты</w:t>
      </w:r>
      <w:r w:rsidR="0086026D">
        <w:rPr>
          <w:rFonts w:ascii="Trebuchet MS" w:hAnsi="Trebuchet MS"/>
        </w:rPr>
        <w:t>:</w:t>
      </w:r>
      <w:r w:rsidRPr="00F900B7">
        <w:rPr>
          <w:rFonts w:ascii="Trebuchet MS" w:hAnsi="Trebuchet MS"/>
        </w:rPr>
        <w:t xml:space="preserve"> их обнаружено 17 штук. Также выявлены 7 купюр номиналом 1000 рублей и 2 двухтысячных. </w:t>
      </w:r>
    </w:p>
    <w:p w:rsidR="00F900B7" w:rsidRPr="006C2C1C" w:rsidRDefault="006C2C1C" w:rsidP="006C2C1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6C2C1C">
        <w:rPr>
          <w:rFonts w:ascii="Trebuchet MS" w:hAnsi="Trebuchet MS"/>
          <w:sz w:val="24"/>
          <w:szCs w:val="24"/>
        </w:rPr>
        <w:t xml:space="preserve"> </w:t>
      </w:r>
      <w:r w:rsidR="00C27625" w:rsidRPr="006C2C1C">
        <w:rPr>
          <w:rFonts w:ascii="Trebuchet MS" w:hAnsi="Trebuchet MS"/>
          <w:sz w:val="24"/>
          <w:szCs w:val="24"/>
        </w:rPr>
        <w:t xml:space="preserve">«Не забывайте проверять наличные деньги на подлинность: и те, что получаете с рук, и даже те, что вам достались на сдачу в магазине или кафе. Пощупайте бумагу, посмотрите банкноту на просвет, покрутите ее и проверьте </w:t>
      </w:r>
      <w:r w:rsidR="0086026D">
        <w:rPr>
          <w:rFonts w:ascii="Trebuchet MS" w:hAnsi="Trebuchet MS"/>
          <w:sz w:val="24"/>
          <w:szCs w:val="24"/>
        </w:rPr>
        <w:t>защитные элементы</w:t>
      </w:r>
      <w:r w:rsidR="00C27625" w:rsidRPr="006C2C1C">
        <w:rPr>
          <w:rFonts w:ascii="Trebuchet MS" w:hAnsi="Trebuchet MS"/>
          <w:sz w:val="24"/>
          <w:szCs w:val="24"/>
        </w:rPr>
        <w:t xml:space="preserve">, которые определяются при изменении угла наклона. </w:t>
      </w:r>
      <w:r w:rsidR="0086026D">
        <w:rPr>
          <w:rFonts w:ascii="Trebuchet MS" w:hAnsi="Trebuchet MS"/>
          <w:sz w:val="24"/>
          <w:szCs w:val="24"/>
        </w:rPr>
        <w:t>Помощником может стать</w:t>
      </w:r>
      <w:r w:rsidR="00C27625" w:rsidRPr="006C2C1C">
        <w:rPr>
          <w:rFonts w:ascii="Trebuchet MS" w:hAnsi="Trebuchet MS"/>
          <w:sz w:val="24"/>
          <w:szCs w:val="24"/>
        </w:rPr>
        <w:t xml:space="preserve"> бесплатное мобильное приложение «Банкноты Банка России» — оно не проверит банкноты на подлинность за вас, но научит, как это сделать самостоятельно</w:t>
      </w:r>
      <w:r>
        <w:rPr>
          <w:rFonts w:ascii="Trebuchet MS" w:hAnsi="Trebuchet MS"/>
          <w:sz w:val="24"/>
          <w:szCs w:val="24"/>
        </w:rPr>
        <w:t xml:space="preserve">. </w:t>
      </w:r>
      <w:r w:rsidR="0086026D">
        <w:rPr>
          <w:rFonts w:ascii="Trebuchet MS" w:hAnsi="Trebuchet MS"/>
          <w:sz w:val="24"/>
          <w:szCs w:val="24"/>
        </w:rPr>
        <w:t xml:space="preserve">Юные </w:t>
      </w:r>
      <w:proofErr w:type="spellStart"/>
      <w:r w:rsidR="0086026D">
        <w:rPr>
          <w:rFonts w:ascii="Trebuchet MS" w:hAnsi="Trebuchet MS"/>
          <w:sz w:val="24"/>
          <w:szCs w:val="24"/>
        </w:rPr>
        <w:t>тверичане</w:t>
      </w:r>
      <w:proofErr w:type="spellEnd"/>
      <w:r>
        <w:rPr>
          <w:rFonts w:ascii="Trebuchet MS" w:hAnsi="Trebuchet MS"/>
          <w:sz w:val="24"/>
          <w:szCs w:val="24"/>
        </w:rPr>
        <w:t xml:space="preserve"> могут узнать о признаках подлинности банкнот </w:t>
      </w:r>
      <w:r w:rsidR="0086026D">
        <w:rPr>
          <w:rFonts w:ascii="Trebuchet MS" w:hAnsi="Trebuchet MS"/>
          <w:sz w:val="24"/>
          <w:szCs w:val="24"/>
        </w:rPr>
        <w:t>в</w:t>
      </w:r>
      <w:r w:rsidRPr="00F900B7">
        <w:rPr>
          <w:rFonts w:ascii="Trebuchet MS" w:hAnsi="Trebuchet MS"/>
          <w:sz w:val="24"/>
          <w:szCs w:val="24"/>
        </w:rPr>
        <w:t xml:space="preserve"> бесплатной увлекательной онлайн-</w:t>
      </w:r>
      <w:r w:rsidR="0086026D" w:rsidRPr="00F900B7">
        <w:rPr>
          <w:rFonts w:ascii="Trebuchet MS" w:hAnsi="Trebuchet MS"/>
          <w:sz w:val="24"/>
          <w:szCs w:val="24"/>
        </w:rPr>
        <w:t>игр</w:t>
      </w:r>
      <w:r w:rsidR="0086026D">
        <w:rPr>
          <w:rFonts w:ascii="Trebuchet MS" w:hAnsi="Trebuchet MS"/>
          <w:sz w:val="24"/>
          <w:szCs w:val="24"/>
        </w:rPr>
        <w:t>е</w:t>
      </w:r>
      <w:r w:rsidR="0086026D" w:rsidRPr="00F900B7">
        <w:rPr>
          <w:rFonts w:ascii="Trebuchet MS" w:hAnsi="Trebuchet MS"/>
          <w:sz w:val="24"/>
          <w:szCs w:val="24"/>
        </w:rPr>
        <w:t xml:space="preserve"> </w:t>
      </w:r>
      <w:r w:rsidRPr="00F900B7">
        <w:rPr>
          <w:rFonts w:ascii="Trebuchet MS" w:hAnsi="Trebuchet MS"/>
          <w:sz w:val="24"/>
          <w:szCs w:val="24"/>
        </w:rPr>
        <w:t xml:space="preserve">«Космический детектив: загадка семи банкнот». Она доступна на просветительском сайте </w:t>
      </w:r>
      <w:hyperlink r:id="rId5" w:tgtFrame="_blank" w:history="1">
        <w:r w:rsidRPr="00F900B7">
          <w:rPr>
            <w:rStyle w:val="a3"/>
            <w:rFonts w:ascii="Trebuchet MS" w:hAnsi="Trebuchet MS"/>
            <w:sz w:val="24"/>
            <w:szCs w:val="24"/>
          </w:rPr>
          <w:t>«Финансовая культура»</w:t>
        </w:r>
      </w:hyperlink>
      <w:r w:rsidR="00C27625" w:rsidRPr="006C2C1C">
        <w:rPr>
          <w:rFonts w:ascii="Trebuchet MS" w:hAnsi="Trebuchet MS"/>
          <w:sz w:val="24"/>
          <w:szCs w:val="24"/>
        </w:rPr>
        <w:t xml:space="preserve">», — рекомендует эксперт наличного денежного обращения </w:t>
      </w:r>
      <w:r>
        <w:rPr>
          <w:rFonts w:ascii="Trebuchet MS" w:hAnsi="Trebuchet MS"/>
          <w:sz w:val="24"/>
          <w:szCs w:val="24"/>
        </w:rPr>
        <w:t>тверского отделения Банка России Ольга Винтовая.</w:t>
      </w:r>
    </w:p>
    <w:sectPr w:rsidR="00F900B7" w:rsidRPr="006C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3"/>
    <w:lvl w:ilvl="0" w:tplc="7922A8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2297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568E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3C57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48C1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4AA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CAE7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AAB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74DE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hybridMultilevel"/>
    <w:tmpl w:val="00000004"/>
    <w:lvl w:ilvl="0" w:tplc="B8182802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 w:tplc="58BC84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2616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2EF6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C441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F4BE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D81E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A4BD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F858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hybridMultilevel"/>
    <w:tmpl w:val="00000005"/>
    <w:lvl w:ilvl="0" w:tplc="E78EBCDC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 w:tplc="DC3475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AC66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8285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8414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16B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0E7D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DC18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DA94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hybridMultilevel"/>
    <w:tmpl w:val="00000006"/>
    <w:lvl w:ilvl="0" w:tplc="57F24C2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 w:tplc="02501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745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5248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8E32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24D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1E8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16F9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4817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32"/>
    <w:rsid w:val="000734B7"/>
    <w:rsid w:val="00093E32"/>
    <w:rsid w:val="00314ABD"/>
    <w:rsid w:val="00324EAD"/>
    <w:rsid w:val="00441482"/>
    <w:rsid w:val="006C2C1C"/>
    <w:rsid w:val="00806C75"/>
    <w:rsid w:val="00846738"/>
    <w:rsid w:val="0086026D"/>
    <w:rsid w:val="00C27625"/>
    <w:rsid w:val="00C7074E"/>
    <w:rsid w:val="00CC3F41"/>
    <w:rsid w:val="00F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6404-4A51-47B7-90E2-447616C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C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900B7"/>
    <w:pPr>
      <w:spacing w:after="120" w:line="240" w:lineRule="auto"/>
      <w:ind w:firstLine="200"/>
    </w:pPr>
    <w:rPr>
      <w:rFonts w:ascii="Open Sans" w:eastAsia="Open Sans" w:hAnsi="Open Sans" w:cs="Open Sans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00B7"/>
    <w:rPr>
      <w:rFonts w:ascii="Open Sans" w:eastAsia="Open Sans" w:hAnsi="Open Sans" w:cs="Open Sans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cult.info/entertainment/game/kosmicheski_detekt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3</cp:revision>
  <dcterms:created xsi:type="dcterms:W3CDTF">2023-04-28T13:16:00Z</dcterms:created>
  <dcterms:modified xsi:type="dcterms:W3CDTF">2023-05-11T08:07:00Z</dcterms:modified>
</cp:coreProperties>
</file>