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8C" w:rsidRDefault="00EF608C" w:rsidP="00EF608C">
      <w:pPr>
        <w:tabs>
          <w:tab w:val="left" w:pos="-609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1"/>
        <w:jc w:val="center"/>
        <w:rPr>
          <w:rFonts w:ascii="Times New Roman CYR" w:eastAsia="Times New Roman CYR" w:hAnsi="Times New Roman CYR" w:cs="Times New Roman CYR"/>
          <w:b/>
          <w:noProof/>
          <w:sz w:val="28"/>
          <w:szCs w:val="28"/>
          <w:lang w:eastAsia="ru-RU" w:bidi="ar-SA"/>
        </w:rPr>
      </w:pPr>
      <w:r w:rsidRPr="00EF608C">
        <w:rPr>
          <w:rFonts w:ascii="Times New Roman CYR" w:eastAsia="Times New Roman CYR" w:hAnsi="Times New Roman CYR" w:cs="Times New Roman CYR"/>
          <w:b/>
          <w:noProof/>
          <w:sz w:val="28"/>
          <w:szCs w:val="28"/>
          <w:lang w:eastAsia="ru-RU" w:bidi="ar-SA"/>
        </w:rPr>
        <w:t xml:space="preserve">АДМИНИСТРАЦИЯ СТАРИЦКОГО РАЙОНА </w:t>
      </w:r>
    </w:p>
    <w:p w:rsidR="00A35355" w:rsidRDefault="00EF608C" w:rsidP="00EF608C">
      <w:pPr>
        <w:tabs>
          <w:tab w:val="left" w:pos="-609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1"/>
        <w:jc w:val="center"/>
        <w:rPr>
          <w:rFonts w:ascii="Times New Roman CYR" w:eastAsia="Times New Roman CYR" w:hAnsi="Times New Roman CYR" w:cs="Times New Roman CYR"/>
          <w:b/>
          <w:noProof/>
          <w:sz w:val="28"/>
          <w:szCs w:val="28"/>
          <w:lang w:eastAsia="ru-RU" w:bidi="ar-SA"/>
        </w:rPr>
      </w:pPr>
      <w:r w:rsidRPr="00EF608C">
        <w:rPr>
          <w:rFonts w:ascii="Times New Roman CYR" w:eastAsia="Times New Roman CYR" w:hAnsi="Times New Roman CYR" w:cs="Times New Roman CYR"/>
          <w:b/>
          <w:noProof/>
          <w:sz w:val="28"/>
          <w:szCs w:val="28"/>
          <w:lang w:eastAsia="ru-RU" w:bidi="ar-SA"/>
        </w:rPr>
        <w:t>ТВЕРСКОЙ ОБЛАСТИ</w:t>
      </w:r>
    </w:p>
    <w:p w:rsidR="00EF608C" w:rsidRDefault="00EF608C" w:rsidP="00EF608C">
      <w:pPr>
        <w:tabs>
          <w:tab w:val="left" w:pos="-609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1"/>
        <w:jc w:val="center"/>
        <w:rPr>
          <w:rFonts w:ascii="Times New Roman CYR" w:eastAsia="Times New Roman CYR" w:hAnsi="Times New Roman CYR" w:cs="Times New Roman CYR"/>
          <w:b/>
          <w:noProof/>
          <w:sz w:val="28"/>
          <w:szCs w:val="28"/>
          <w:lang w:eastAsia="ru-RU" w:bidi="ar-SA"/>
        </w:rPr>
      </w:pPr>
    </w:p>
    <w:p w:rsidR="00EF608C" w:rsidRPr="00EF608C" w:rsidRDefault="00EF608C" w:rsidP="00EF608C">
      <w:pPr>
        <w:tabs>
          <w:tab w:val="left" w:pos="-609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1"/>
        <w:jc w:val="center"/>
        <w:rPr>
          <w:rFonts w:ascii="Times New Roman CYR" w:eastAsia="Times New Roman CYR" w:hAnsi="Times New Roman CYR" w:cs="Times New Roman CYR"/>
          <w:b/>
          <w:noProof/>
          <w:sz w:val="28"/>
          <w:szCs w:val="28"/>
          <w:lang w:eastAsia="ru-RU" w:bidi="ar-SA"/>
        </w:rPr>
      </w:pPr>
      <w:r>
        <w:rPr>
          <w:rFonts w:ascii="Times New Roman CYR" w:eastAsia="Times New Roman CYR" w:hAnsi="Times New Roman CYR" w:cs="Times New Roman CYR"/>
          <w:b/>
          <w:noProof/>
          <w:sz w:val="28"/>
          <w:szCs w:val="28"/>
          <w:lang w:eastAsia="ru-RU" w:bidi="ar-SA"/>
        </w:rPr>
        <w:t>ПОСТАНОВЛЕНИЕ</w:t>
      </w:r>
    </w:p>
    <w:p w:rsidR="00A35355" w:rsidRDefault="00A35355" w:rsidP="00EB1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4252"/>
        <w:jc w:val="both"/>
        <w:rPr>
          <w:rFonts w:ascii="Times New Roman CYR" w:eastAsia="Times New Roman CYR" w:hAnsi="Times New Roman CYR" w:cs="Times New Roman CYR"/>
          <w:noProof/>
          <w:sz w:val="24"/>
          <w:lang w:eastAsia="ru-RU" w:bidi="ar-SA"/>
        </w:rPr>
      </w:pPr>
    </w:p>
    <w:p w:rsidR="00A35355" w:rsidRDefault="00EF608C" w:rsidP="00EB1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4252"/>
        <w:jc w:val="both"/>
        <w:rPr>
          <w:rFonts w:ascii="Times New Roman CYR" w:eastAsia="Times New Roman CYR" w:hAnsi="Times New Roman CYR" w:cs="Times New Roman CYR"/>
          <w:noProof/>
          <w:sz w:val="24"/>
          <w:lang w:eastAsia="ru-RU" w:bidi="ar-SA"/>
        </w:rPr>
      </w:pPr>
      <w:r>
        <w:rPr>
          <w:rFonts w:ascii="Times New Roman CYR" w:eastAsia="Times New Roman CYR" w:hAnsi="Times New Roman CYR" w:cs="Times New Roman CYR"/>
          <w:noProof/>
          <w:sz w:val="24"/>
          <w:lang w:eastAsia="ru-RU" w:bidi="ar-SA"/>
        </w:rPr>
        <w:t>31.01.2018</w:t>
      </w:r>
      <w:r>
        <w:rPr>
          <w:rFonts w:ascii="Times New Roman CYR" w:eastAsia="Times New Roman CYR" w:hAnsi="Times New Roman CYR" w:cs="Times New Roman CYR"/>
          <w:noProof/>
          <w:sz w:val="24"/>
          <w:lang w:eastAsia="ru-RU" w:bidi="ar-SA"/>
        </w:rPr>
        <w:tab/>
      </w:r>
      <w:r>
        <w:rPr>
          <w:rFonts w:ascii="Times New Roman CYR" w:eastAsia="Times New Roman CYR" w:hAnsi="Times New Roman CYR" w:cs="Times New Roman CYR"/>
          <w:noProof/>
          <w:sz w:val="24"/>
          <w:lang w:eastAsia="ru-RU" w:bidi="ar-SA"/>
        </w:rPr>
        <w:tab/>
      </w:r>
      <w:r>
        <w:rPr>
          <w:rFonts w:ascii="Times New Roman CYR" w:eastAsia="Times New Roman CYR" w:hAnsi="Times New Roman CYR" w:cs="Times New Roman CYR"/>
          <w:noProof/>
          <w:sz w:val="24"/>
          <w:lang w:eastAsia="ru-RU" w:bidi="ar-SA"/>
        </w:rPr>
        <w:tab/>
      </w:r>
      <w:r>
        <w:rPr>
          <w:rFonts w:ascii="Times New Roman CYR" w:eastAsia="Times New Roman CYR" w:hAnsi="Times New Roman CYR" w:cs="Times New Roman CYR"/>
          <w:noProof/>
          <w:sz w:val="24"/>
          <w:lang w:eastAsia="ru-RU" w:bidi="ar-SA"/>
        </w:rPr>
        <w:tab/>
      </w:r>
      <w:r>
        <w:rPr>
          <w:rFonts w:ascii="Times New Roman CYR" w:eastAsia="Times New Roman CYR" w:hAnsi="Times New Roman CYR" w:cs="Times New Roman CYR"/>
          <w:noProof/>
          <w:sz w:val="24"/>
          <w:lang w:eastAsia="ru-RU" w:bidi="ar-SA"/>
        </w:rPr>
        <w:tab/>
      </w:r>
      <w:r>
        <w:rPr>
          <w:rFonts w:ascii="Times New Roman CYR" w:eastAsia="Times New Roman CYR" w:hAnsi="Times New Roman CYR" w:cs="Times New Roman CYR"/>
          <w:noProof/>
          <w:sz w:val="24"/>
          <w:lang w:eastAsia="ru-RU" w:bidi="ar-SA"/>
        </w:rPr>
        <w:tab/>
      </w:r>
      <w:r>
        <w:rPr>
          <w:rFonts w:ascii="Times New Roman CYR" w:eastAsia="Times New Roman CYR" w:hAnsi="Times New Roman CYR" w:cs="Times New Roman CYR"/>
          <w:noProof/>
          <w:sz w:val="24"/>
          <w:lang w:eastAsia="ru-RU" w:bidi="ar-SA"/>
        </w:rPr>
        <w:tab/>
      </w:r>
      <w:r>
        <w:rPr>
          <w:rFonts w:ascii="Times New Roman CYR" w:eastAsia="Times New Roman CYR" w:hAnsi="Times New Roman CYR" w:cs="Times New Roman CYR"/>
          <w:noProof/>
          <w:sz w:val="24"/>
          <w:lang w:eastAsia="ru-RU" w:bidi="ar-SA"/>
        </w:rPr>
        <w:tab/>
        <w:t xml:space="preserve">          № 42</w:t>
      </w:r>
    </w:p>
    <w:p w:rsidR="00A35355" w:rsidRDefault="00A35355" w:rsidP="00EB1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4252"/>
        <w:jc w:val="both"/>
        <w:rPr>
          <w:rFonts w:ascii="Times New Roman CYR" w:eastAsia="Times New Roman CYR" w:hAnsi="Times New Roman CYR" w:cs="Times New Roman CYR"/>
          <w:noProof/>
          <w:sz w:val="24"/>
          <w:lang w:eastAsia="ru-RU" w:bidi="ar-SA"/>
        </w:rPr>
      </w:pPr>
    </w:p>
    <w:p w:rsidR="00A35355" w:rsidRDefault="00A35355" w:rsidP="00EB1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4252"/>
        <w:jc w:val="both"/>
        <w:rPr>
          <w:rFonts w:ascii="Times New Roman CYR" w:eastAsia="Times New Roman CYR" w:hAnsi="Times New Roman CYR" w:cs="Times New Roman CYR"/>
          <w:noProof/>
          <w:sz w:val="24"/>
          <w:lang w:eastAsia="ru-RU" w:bidi="ar-SA"/>
        </w:rPr>
      </w:pPr>
    </w:p>
    <w:p w:rsidR="00E673C5" w:rsidRDefault="00EB1D25" w:rsidP="00EB1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4252"/>
        <w:jc w:val="both"/>
        <w:rPr>
          <w:rFonts w:ascii="Times New Roman CYR" w:eastAsia="Times New Roman CYR" w:hAnsi="Times New Roman CYR" w:cs="Times New Roman CYR"/>
          <w:b/>
          <w:bCs/>
          <w:spacing w:val="2"/>
          <w:sz w:val="24"/>
        </w:rPr>
      </w:pPr>
      <w:r w:rsidRPr="00EB1D25">
        <w:rPr>
          <w:rFonts w:ascii="Times New Roman CYR" w:eastAsia="Times New Roman CYR" w:hAnsi="Times New Roman CYR" w:cs="Times New Roman CYR"/>
          <w:b/>
          <w:bCs/>
          <w:spacing w:val="2"/>
          <w:sz w:val="24"/>
        </w:rPr>
        <w:t xml:space="preserve">О создании </w:t>
      </w:r>
      <w:r>
        <w:rPr>
          <w:rFonts w:ascii="Times New Roman CYR" w:eastAsia="Times New Roman CYR" w:hAnsi="Times New Roman CYR" w:cs="Times New Roman CYR"/>
          <w:b/>
          <w:bCs/>
          <w:spacing w:val="2"/>
          <w:sz w:val="24"/>
        </w:rPr>
        <w:t xml:space="preserve">муниципальной </w:t>
      </w:r>
      <w:r w:rsidRPr="00EB1D25">
        <w:rPr>
          <w:rFonts w:ascii="Times New Roman CYR" w:eastAsia="Times New Roman CYR" w:hAnsi="Times New Roman CYR" w:cs="Times New Roman CYR"/>
          <w:b/>
          <w:bCs/>
          <w:spacing w:val="2"/>
          <w:sz w:val="24"/>
        </w:rPr>
        <w:t>комиссии по обследованию жилых помещений инвалидов и общего имущества в многоквартирных домах, в которых проживают инвалиды</w:t>
      </w:r>
      <w:r w:rsidR="002B52CE">
        <w:rPr>
          <w:rFonts w:ascii="Times New Roman CYR" w:eastAsia="Times New Roman CYR" w:hAnsi="Times New Roman CYR" w:cs="Times New Roman CYR"/>
          <w:b/>
          <w:bCs/>
          <w:spacing w:val="2"/>
          <w:sz w:val="24"/>
        </w:rPr>
        <w:t>, на</w:t>
      </w:r>
      <w:r>
        <w:rPr>
          <w:rFonts w:ascii="Times New Roman CYR" w:eastAsia="Times New Roman CYR" w:hAnsi="Times New Roman CYR" w:cs="Times New Roman CYR"/>
          <w:b/>
          <w:bCs/>
          <w:spacing w:val="2"/>
          <w:sz w:val="24"/>
        </w:rPr>
        <w:t xml:space="preserve"> </w:t>
      </w:r>
      <w:r w:rsidR="00AA526D" w:rsidRPr="00AA526D">
        <w:rPr>
          <w:rFonts w:ascii="Times New Roman CYR" w:eastAsia="Times New Roman CYR" w:hAnsi="Times New Roman CYR" w:cs="Times New Roman CYR"/>
          <w:b/>
          <w:bCs/>
          <w:spacing w:val="2"/>
          <w:sz w:val="24"/>
        </w:rPr>
        <w:t xml:space="preserve">территории  </w:t>
      </w:r>
      <w:r w:rsidR="00C67037">
        <w:rPr>
          <w:rFonts w:ascii="Times New Roman CYR" w:eastAsia="Times New Roman CYR" w:hAnsi="Times New Roman CYR" w:cs="Times New Roman CYR"/>
          <w:b/>
          <w:bCs/>
          <w:spacing w:val="2"/>
          <w:sz w:val="24"/>
        </w:rPr>
        <w:t xml:space="preserve">Старицкого </w:t>
      </w:r>
      <w:r w:rsidR="00AA526D" w:rsidRPr="00AA526D">
        <w:rPr>
          <w:rFonts w:ascii="Times New Roman CYR" w:eastAsia="Times New Roman CYR" w:hAnsi="Times New Roman CYR" w:cs="Times New Roman CYR"/>
          <w:b/>
          <w:bCs/>
          <w:spacing w:val="2"/>
          <w:sz w:val="24"/>
        </w:rPr>
        <w:t xml:space="preserve"> района </w:t>
      </w:r>
      <w:r>
        <w:rPr>
          <w:rFonts w:ascii="Times New Roman CYR" w:eastAsia="Times New Roman CYR" w:hAnsi="Times New Roman CYR" w:cs="Times New Roman CYR"/>
          <w:b/>
          <w:bCs/>
          <w:spacing w:val="2"/>
          <w:sz w:val="24"/>
        </w:rPr>
        <w:t>Тверской области</w:t>
      </w:r>
    </w:p>
    <w:p w:rsidR="00E673C5" w:rsidRPr="00E656CA" w:rsidRDefault="00E673C5" w:rsidP="00E67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b/>
          <w:bCs/>
          <w:sz w:val="24"/>
        </w:rPr>
      </w:pPr>
    </w:p>
    <w:p w:rsidR="00C67037" w:rsidRDefault="00E673C5" w:rsidP="00E673C5">
      <w:pPr>
        <w:autoSpaceDE w:val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 CYR" w:eastAsia="Times New Roman CYR" w:hAnsi="Times New Roman CYR" w:cs="Times New Roman CYR"/>
          <w:sz w:val="24"/>
        </w:rPr>
        <w:t xml:space="preserve">В соответствии с Жилищным кодексом Российской Федерации, Федеральным </w:t>
      </w:r>
      <w:r w:rsidR="00740E4D">
        <w:rPr>
          <w:rFonts w:ascii="Times New Roman CYR" w:eastAsia="Times New Roman CYR" w:hAnsi="Times New Roman CYR" w:cs="Times New Roman CYR"/>
          <w:sz w:val="24"/>
        </w:rPr>
        <w:t>з</w:t>
      </w:r>
      <w:r>
        <w:rPr>
          <w:rFonts w:ascii="Times New Roman CYR" w:eastAsia="Times New Roman CYR" w:hAnsi="Times New Roman CYR" w:cs="Times New Roman CYR"/>
          <w:sz w:val="24"/>
        </w:rPr>
        <w:t xml:space="preserve">аконом от 06.10.2013 № 131-ФЗ </w:t>
      </w:r>
      <w:r w:rsidRPr="00E656CA"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Об общих принципах организации местного самоуправления в Российской Федерации</w:t>
      </w:r>
      <w:r w:rsidRPr="00E656CA">
        <w:rPr>
          <w:rFonts w:ascii="Times New Roman" w:eastAsia="Times New Roman" w:hAnsi="Times New Roman" w:cs="Times New Roman"/>
          <w:sz w:val="24"/>
        </w:rPr>
        <w:t xml:space="preserve">», </w:t>
      </w:r>
      <w:r w:rsidR="00EB1D25">
        <w:rPr>
          <w:rFonts w:ascii="Times New Roman" w:eastAsia="Times New Roman" w:hAnsi="Times New Roman" w:cs="Times New Roman"/>
          <w:sz w:val="24"/>
        </w:rPr>
        <w:t>П</w:t>
      </w:r>
      <w:r w:rsidR="00EB1D25" w:rsidRPr="00EB1D25">
        <w:rPr>
          <w:rFonts w:ascii="Times New Roman" w:eastAsia="Times New Roman" w:hAnsi="Times New Roman" w:cs="Times New Roman"/>
          <w:sz w:val="24"/>
        </w:rPr>
        <w:t>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инвалидов», в целях проведения оценки приспособления жилого помещения инвалида и общего имущества в многоквартирном доме, в котором проживает</w:t>
      </w:r>
      <w:proofErr w:type="gramEnd"/>
      <w:r w:rsidR="00EB1D25" w:rsidRPr="00EB1D25">
        <w:rPr>
          <w:rFonts w:ascii="Times New Roman" w:eastAsia="Times New Roman" w:hAnsi="Times New Roman" w:cs="Times New Roman"/>
          <w:sz w:val="24"/>
        </w:rPr>
        <w:t xml:space="preserve"> инвалид, с учетом потребностей инвалида и обеспечения условий их доступности для инвалида</w:t>
      </w:r>
      <w:r w:rsidR="00EB1D25" w:rsidRPr="00EB1D25">
        <w:t xml:space="preserve"> </w:t>
      </w:r>
      <w:r w:rsidR="000D1844" w:rsidRPr="000D1844">
        <w:rPr>
          <w:rFonts w:ascii="Times New Roman" w:eastAsia="Times New Roman" w:hAnsi="Times New Roman" w:cs="Times New Roman"/>
          <w:sz w:val="24"/>
        </w:rPr>
        <w:t xml:space="preserve">на </w:t>
      </w:r>
      <w:r w:rsidR="00AA526D">
        <w:rPr>
          <w:rFonts w:ascii="Times New Roman" w:eastAsia="Times New Roman" w:hAnsi="Times New Roman" w:cs="Times New Roman"/>
          <w:sz w:val="24"/>
        </w:rPr>
        <w:t xml:space="preserve">территории </w:t>
      </w:r>
      <w:r w:rsidR="00AA526D" w:rsidRPr="00EB1D25">
        <w:rPr>
          <w:rFonts w:ascii="Times New Roman" w:eastAsia="Times New Roman" w:hAnsi="Times New Roman" w:cs="Times New Roman"/>
          <w:sz w:val="24"/>
        </w:rPr>
        <w:t xml:space="preserve"> </w:t>
      </w:r>
      <w:r w:rsidR="00C67037">
        <w:rPr>
          <w:rFonts w:ascii="Times New Roman" w:eastAsia="Times New Roman" w:hAnsi="Times New Roman" w:cs="Times New Roman"/>
          <w:sz w:val="24"/>
        </w:rPr>
        <w:t>Старицкого</w:t>
      </w:r>
      <w:r w:rsidR="00AA526D" w:rsidRPr="00EB1D25">
        <w:rPr>
          <w:rFonts w:ascii="Times New Roman" w:eastAsia="Times New Roman" w:hAnsi="Times New Roman" w:cs="Times New Roman"/>
          <w:sz w:val="24"/>
        </w:rPr>
        <w:t xml:space="preserve"> район</w:t>
      </w:r>
      <w:r w:rsidR="00AA526D">
        <w:rPr>
          <w:rFonts w:ascii="Times New Roman" w:eastAsia="Times New Roman" w:hAnsi="Times New Roman" w:cs="Times New Roman"/>
          <w:sz w:val="24"/>
        </w:rPr>
        <w:t>а</w:t>
      </w:r>
      <w:r w:rsidR="00AA526D" w:rsidRPr="00EB1D25">
        <w:rPr>
          <w:rFonts w:ascii="Times New Roman" w:eastAsia="Times New Roman" w:hAnsi="Times New Roman" w:cs="Times New Roman"/>
          <w:sz w:val="24"/>
        </w:rPr>
        <w:t xml:space="preserve"> </w:t>
      </w:r>
      <w:r w:rsidR="00EB1D25" w:rsidRPr="00EB1D25">
        <w:rPr>
          <w:rFonts w:ascii="Times New Roman" w:eastAsia="Times New Roman" w:hAnsi="Times New Roman" w:cs="Times New Roman"/>
          <w:sz w:val="24"/>
        </w:rPr>
        <w:t>Тверской области,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</w:r>
      <w:r w:rsidR="00EB1D25">
        <w:rPr>
          <w:rFonts w:ascii="Times New Roman" w:eastAsia="Times New Roman" w:hAnsi="Times New Roman" w:cs="Times New Roman"/>
          <w:sz w:val="24"/>
        </w:rPr>
        <w:t xml:space="preserve">, </w:t>
      </w:r>
      <w:r w:rsidR="002B52CE">
        <w:rPr>
          <w:rFonts w:ascii="Times New Roman" w:eastAsia="Times New Roman" w:hAnsi="Times New Roman" w:cs="Times New Roman"/>
          <w:sz w:val="24"/>
        </w:rPr>
        <w:t xml:space="preserve">руководствуясь Уставом </w:t>
      </w:r>
      <w:r w:rsidR="00C67037">
        <w:rPr>
          <w:rFonts w:ascii="Times New Roman" w:eastAsia="Times New Roman" w:hAnsi="Times New Roman" w:cs="Times New Roman"/>
          <w:sz w:val="24"/>
        </w:rPr>
        <w:t>МО «Старицкий район» Тверской области</w:t>
      </w:r>
      <w:r w:rsidR="002B52CE">
        <w:rPr>
          <w:rFonts w:ascii="Times New Roman" w:eastAsia="Times New Roman" w:hAnsi="Times New Roman" w:cs="Times New Roman"/>
          <w:sz w:val="24"/>
        </w:rPr>
        <w:t xml:space="preserve"> </w:t>
      </w:r>
    </w:p>
    <w:p w:rsidR="00C67037" w:rsidRDefault="00C67037" w:rsidP="00E673C5">
      <w:pPr>
        <w:autoSpaceDE w:val="0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673C5" w:rsidRPr="00C67037" w:rsidRDefault="002B52CE" w:rsidP="00C67037">
      <w:pPr>
        <w:autoSpaceDE w:val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C67037">
        <w:rPr>
          <w:rFonts w:ascii="Times New Roman" w:eastAsia="Times New Roman" w:hAnsi="Times New Roman" w:cs="Times New Roman"/>
          <w:b/>
          <w:sz w:val="24"/>
        </w:rPr>
        <w:t xml:space="preserve">Администрация </w:t>
      </w:r>
      <w:r w:rsidR="00C67037" w:rsidRPr="00C67037">
        <w:rPr>
          <w:rFonts w:ascii="Times New Roman" w:eastAsia="Times New Roman" w:hAnsi="Times New Roman" w:cs="Times New Roman"/>
          <w:b/>
          <w:sz w:val="24"/>
        </w:rPr>
        <w:t xml:space="preserve">Старицкого </w:t>
      </w:r>
      <w:r w:rsidRPr="00C67037">
        <w:rPr>
          <w:rFonts w:ascii="Times New Roman" w:eastAsia="Times New Roman" w:hAnsi="Times New Roman" w:cs="Times New Roman"/>
          <w:b/>
          <w:sz w:val="24"/>
        </w:rPr>
        <w:t xml:space="preserve"> района</w:t>
      </w:r>
      <w:r w:rsidR="00C67037" w:rsidRPr="00C67037">
        <w:rPr>
          <w:rFonts w:ascii="Times New Roman" w:eastAsia="Times New Roman" w:hAnsi="Times New Roman" w:cs="Times New Roman"/>
          <w:b/>
          <w:sz w:val="24"/>
        </w:rPr>
        <w:t xml:space="preserve"> Тверской области</w:t>
      </w:r>
      <w:r w:rsidR="00C67037">
        <w:rPr>
          <w:rFonts w:ascii="Times New Roman" w:eastAsia="Times New Roman" w:hAnsi="Times New Roman" w:cs="Times New Roman"/>
          <w:sz w:val="24"/>
        </w:rPr>
        <w:t xml:space="preserve"> </w:t>
      </w:r>
      <w:r w:rsidR="00C67037">
        <w:rPr>
          <w:rFonts w:ascii="Times New Roman CYR" w:eastAsia="Times New Roman CYR" w:hAnsi="Times New Roman CYR" w:cs="Times New Roman CYR"/>
          <w:b/>
          <w:sz w:val="24"/>
        </w:rPr>
        <w:t>ПОСТАНОВЛЯЕ</w:t>
      </w:r>
      <w:r w:rsidR="00E673C5" w:rsidRPr="00E673C5">
        <w:rPr>
          <w:rFonts w:ascii="Times New Roman CYR" w:eastAsia="Times New Roman CYR" w:hAnsi="Times New Roman CYR" w:cs="Times New Roman CYR"/>
          <w:b/>
          <w:sz w:val="24"/>
        </w:rPr>
        <w:t>Т:</w:t>
      </w:r>
    </w:p>
    <w:p w:rsidR="00E673C5" w:rsidRPr="00E656CA" w:rsidRDefault="00E673C5" w:rsidP="00E673C5">
      <w:pPr>
        <w:autoSpaceDE w:val="0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B1D25" w:rsidRPr="00C67037" w:rsidRDefault="00C67037" w:rsidP="00C67037">
      <w:pPr>
        <w:pStyle w:val="a3"/>
        <w:autoSpaceDE w:val="0"/>
        <w:ind w:left="142"/>
        <w:jc w:val="both"/>
        <w:rPr>
          <w:rFonts w:ascii="Times New Roman CYR" w:eastAsia="Times New Roman CYR" w:hAnsi="Times New Roman CYR" w:cs="Times New Roman CYR"/>
          <w:spacing w:val="2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1. </w:t>
      </w:r>
      <w:r w:rsidR="00EB1D25" w:rsidRPr="00EB1D25">
        <w:rPr>
          <w:rFonts w:ascii="Times New Roman CYR" w:eastAsia="Times New Roman CYR" w:hAnsi="Times New Roman CYR" w:cs="Times New Roman CYR"/>
          <w:sz w:val="24"/>
        </w:rPr>
        <w:t>Создать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2B52CE">
        <w:rPr>
          <w:rFonts w:ascii="Times New Roman CYR" w:eastAsia="Times New Roman CYR" w:hAnsi="Times New Roman CYR" w:cs="Times New Roman CYR"/>
          <w:sz w:val="24"/>
        </w:rPr>
        <w:t xml:space="preserve">, на </w:t>
      </w:r>
      <w:r w:rsidR="00AA526D">
        <w:rPr>
          <w:rFonts w:ascii="Times New Roman" w:eastAsia="Times New Roman" w:hAnsi="Times New Roman" w:cs="Times New Roman"/>
          <w:sz w:val="24"/>
        </w:rPr>
        <w:t xml:space="preserve">территории </w:t>
      </w:r>
      <w:r w:rsidR="00AA526D" w:rsidRPr="00EB1D2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Старицкого</w:t>
      </w:r>
      <w:r w:rsidR="00AA526D" w:rsidRPr="00EB1D25">
        <w:rPr>
          <w:rFonts w:ascii="Times New Roman" w:eastAsia="Times New Roman" w:hAnsi="Times New Roman" w:cs="Times New Roman"/>
          <w:sz w:val="24"/>
        </w:rPr>
        <w:t xml:space="preserve"> район</w:t>
      </w:r>
      <w:r w:rsidR="00AA526D">
        <w:rPr>
          <w:rFonts w:ascii="Times New Roman" w:eastAsia="Times New Roman" w:hAnsi="Times New Roman" w:cs="Times New Roman"/>
          <w:sz w:val="24"/>
        </w:rPr>
        <w:t>а</w:t>
      </w:r>
      <w:r w:rsidR="00AA526D" w:rsidRPr="00EB1D25">
        <w:rPr>
          <w:rFonts w:ascii="Times New Roman" w:eastAsia="Times New Roman" w:hAnsi="Times New Roman" w:cs="Times New Roman"/>
          <w:sz w:val="24"/>
        </w:rPr>
        <w:t xml:space="preserve"> </w:t>
      </w:r>
      <w:r w:rsidR="00EB1D25" w:rsidRPr="00EB1D25">
        <w:rPr>
          <w:rFonts w:ascii="Times New Roman" w:eastAsia="Times New Roman" w:hAnsi="Times New Roman" w:cs="Times New Roman"/>
          <w:sz w:val="24"/>
        </w:rPr>
        <w:t xml:space="preserve">Тверской области.   </w:t>
      </w:r>
    </w:p>
    <w:p w:rsidR="00AA526D" w:rsidRPr="00C67037" w:rsidRDefault="00C67037" w:rsidP="00C67037">
      <w:pPr>
        <w:pStyle w:val="a3"/>
        <w:autoSpaceDE w:val="0"/>
        <w:ind w:left="142"/>
        <w:jc w:val="both"/>
        <w:rPr>
          <w:rFonts w:ascii="Times New Roman CYR" w:eastAsia="Times New Roman CYR" w:hAnsi="Times New Roman CYR" w:cs="Times New Roman CYR"/>
          <w:spacing w:val="2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2. </w:t>
      </w:r>
      <w:r w:rsidR="00AA526D">
        <w:rPr>
          <w:rFonts w:ascii="Times New Roman CYR" w:eastAsia="Times New Roman CYR" w:hAnsi="Times New Roman CYR" w:cs="Times New Roman CYR"/>
          <w:sz w:val="24"/>
        </w:rPr>
        <w:t>Утвердить П</w:t>
      </w:r>
      <w:r w:rsidR="00AA526D" w:rsidRPr="00EB1D25">
        <w:rPr>
          <w:rFonts w:ascii="Times New Roman CYR" w:eastAsia="Times New Roman CYR" w:hAnsi="Times New Roman CYR" w:cs="Times New Roman CYR"/>
          <w:sz w:val="24"/>
        </w:rPr>
        <w:t xml:space="preserve">оложение 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на </w:t>
      </w:r>
      <w:r w:rsidR="00AA526D">
        <w:rPr>
          <w:rFonts w:ascii="Times New Roman" w:eastAsia="Times New Roman" w:hAnsi="Times New Roman" w:cs="Times New Roman"/>
          <w:sz w:val="24"/>
        </w:rPr>
        <w:t xml:space="preserve">территории </w:t>
      </w:r>
      <w:r w:rsidR="00AA526D" w:rsidRPr="00EB1D2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Старицкого</w:t>
      </w:r>
      <w:r w:rsidR="00AA526D" w:rsidRPr="00EB1D25">
        <w:rPr>
          <w:rFonts w:ascii="Times New Roman" w:eastAsia="Times New Roman" w:hAnsi="Times New Roman" w:cs="Times New Roman"/>
          <w:sz w:val="24"/>
        </w:rPr>
        <w:t xml:space="preserve"> район</w:t>
      </w:r>
      <w:r w:rsidR="00AA526D">
        <w:rPr>
          <w:rFonts w:ascii="Times New Roman" w:eastAsia="Times New Roman" w:hAnsi="Times New Roman" w:cs="Times New Roman"/>
          <w:sz w:val="24"/>
        </w:rPr>
        <w:t>а</w:t>
      </w:r>
      <w:r w:rsidR="00AA526D" w:rsidRPr="00EB1D25">
        <w:rPr>
          <w:rFonts w:ascii="Times New Roman" w:eastAsia="Times New Roman" w:hAnsi="Times New Roman" w:cs="Times New Roman"/>
          <w:sz w:val="24"/>
        </w:rPr>
        <w:t xml:space="preserve"> Тверской области</w:t>
      </w:r>
      <w:r w:rsidR="00AA526D" w:rsidRPr="00EB1D25">
        <w:rPr>
          <w:rFonts w:ascii="Times New Roman CYR" w:eastAsia="Times New Roman CYR" w:hAnsi="Times New Roman CYR" w:cs="Times New Roman CYR"/>
          <w:sz w:val="24"/>
        </w:rPr>
        <w:t xml:space="preserve"> (Приложение №2).</w:t>
      </w:r>
    </w:p>
    <w:p w:rsidR="00EB1D25" w:rsidRPr="00C67037" w:rsidRDefault="00C67037" w:rsidP="00C67037">
      <w:pPr>
        <w:pStyle w:val="a3"/>
        <w:autoSpaceDE w:val="0"/>
        <w:ind w:left="142"/>
        <w:jc w:val="both"/>
        <w:rPr>
          <w:rFonts w:ascii="Times New Roman CYR" w:eastAsia="Times New Roman CYR" w:hAnsi="Times New Roman CYR" w:cs="Times New Roman CYR"/>
          <w:spacing w:val="2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3. </w:t>
      </w:r>
      <w:r w:rsidR="00EB1D25" w:rsidRPr="00EB1D25">
        <w:rPr>
          <w:rFonts w:ascii="Times New Roman CYR" w:eastAsia="Times New Roman CYR" w:hAnsi="Times New Roman CYR" w:cs="Times New Roman CYR"/>
          <w:sz w:val="24"/>
        </w:rPr>
        <w:t xml:space="preserve">Утвердить состав </w:t>
      </w:r>
      <w:r w:rsidR="00AA526D">
        <w:rPr>
          <w:rFonts w:ascii="Times New Roman CYR" w:eastAsia="Times New Roman CYR" w:hAnsi="Times New Roman CYR" w:cs="Times New Roman CYR"/>
          <w:sz w:val="24"/>
        </w:rPr>
        <w:t xml:space="preserve">муниципальной </w:t>
      </w:r>
      <w:r w:rsidR="00EB1D25" w:rsidRPr="00EB1D25">
        <w:rPr>
          <w:rFonts w:ascii="Times New Roman CYR" w:eastAsia="Times New Roman CYR" w:hAnsi="Times New Roman CYR" w:cs="Times New Roman CYR"/>
          <w:sz w:val="24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2B52CE">
        <w:rPr>
          <w:rFonts w:ascii="Times New Roman CYR" w:eastAsia="Times New Roman CYR" w:hAnsi="Times New Roman CYR" w:cs="Times New Roman CYR"/>
          <w:sz w:val="24"/>
        </w:rPr>
        <w:t>, на</w:t>
      </w:r>
      <w:r w:rsidR="00AA526D" w:rsidRPr="00AA526D">
        <w:rPr>
          <w:rFonts w:ascii="Times New Roman" w:eastAsia="Times New Roman" w:hAnsi="Times New Roman" w:cs="Times New Roman"/>
          <w:sz w:val="24"/>
        </w:rPr>
        <w:t xml:space="preserve"> </w:t>
      </w:r>
      <w:r w:rsidR="00AA526D">
        <w:rPr>
          <w:rFonts w:ascii="Times New Roman" w:eastAsia="Times New Roman" w:hAnsi="Times New Roman" w:cs="Times New Roman"/>
          <w:sz w:val="24"/>
        </w:rPr>
        <w:t xml:space="preserve">территории </w:t>
      </w:r>
      <w:r w:rsidR="00AA526D" w:rsidRPr="00EB1D2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Старицкого</w:t>
      </w:r>
      <w:r w:rsidR="00AA526D" w:rsidRPr="00EB1D25">
        <w:rPr>
          <w:rFonts w:ascii="Times New Roman" w:eastAsia="Times New Roman" w:hAnsi="Times New Roman" w:cs="Times New Roman"/>
          <w:sz w:val="24"/>
        </w:rPr>
        <w:t xml:space="preserve"> район</w:t>
      </w:r>
      <w:r w:rsidR="00AA526D">
        <w:rPr>
          <w:rFonts w:ascii="Times New Roman" w:eastAsia="Times New Roman" w:hAnsi="Times New Roman" w:cs="Times New Roman"/>
          <w:sz w:val="24"/>
        </w:rPr>
        <w:t>а</w:t>
      </w:r>
      <w:r w:rsidR="00AA526D" w:rsidRPr="00EB1D25">
        <w:rPr>
          <w:rFonts w:ascii="Times New Roman" w:eastAsia="Times New Roman" w:hAnsi="Times New Roman" w:cs="Times New Roman"/>
          <w:sz w:val="24"/>
        </w:rPr>
        <w:t xml:space="preserve"> Тверской области</w:t>
      </w:r>
      <w:r>
        <w:rPr>
          <w:rFonts w:ascii="Times New Roman CYR" w:eastAsia="Times New Roman CYR" w:hAnsi="Times New Roman CYR" w:cs="Times New Roman CYR"/>
          <w:sz w:val="24"/>
        </w:rPr>
        <w:t xml:space="preserve"> (Приложение №1).</w:t>
      </w:r>
    </w:p>
    <w:p w:rsidR="00A35355" w:rsidRPr="00EF608C" w:rsidRDefault="00C67037" w:rsidP="00EF608C">
      <w:pPr>
        <w:pStyle w:val="a3"/>
        <w:autoSpaceDE w:val="0"/>
        <w:ind w:left="142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4. </w:t>
      </w:r>
      <w:r w:rsidR="00EB1D25" w:rsidRPr="00EB1D25">
        <w:rPr>
          <w:rFonts w:ascii="Times New Roman CYR" w:eastAsia="Times New Roman CYR" w:hAnsi="Times New Roman CYR" w:cs="Times New Roman CYR"/>
          <w:sz w:val="24"/>
        </w:rPr>
        <w:t>Утвердить план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2B52CE">
        <w:rPr>
          <w:rFonts w:ascii="Times New Roman CYR" w:eastAsia="Times New Roman CYR" w:hAnsi="Times New Roman CYR" w:cs="Times New Roman CYR"/>
          <w:sz w:val="24"/>
        </w:rPr>
        <w:t>, на</w:t>
      </w:r>
      <w:r w:rsidR="00EB1D25" w:rsidRPr="00EB1D25">
        <w:rPr>
          <w:rFonts w:ascii="Times New Roman CYR" w:eastAsia="Times New Roman CYR" w:hAnsi="Times New Roman CYR" w:cs="Times New Roman CYR"/>
          <w:sz w:val="24"/>
        </w:rPr>
        <w:t xml:space="preserve"> </w:t>
      </w:r>
      <w:r w:rsidR="00AA526D">
        <w:rPr>
          <w:rFonts w:ascii="Times New Roman" w:eastAsia="Times New Roman" w:hAnsi="Times New Roman" w:cs="Times New Roman"/>
          <w:sz w:val="24"/>
        </w:rPr>
        <w:t xml:space="preserve">территории </w:t>
      </w:r>
      <w:r w:rsidR="00AA526D" w:rsidRPr="00EB1D2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Старицк</w:t>
      </w:r>
      <w:r w:rsidR="00AA526D" w:rsidRPr="00EB1D25">
        <w:rPr>
          <w:rFonts w:ascii="Times New Roman" w:eastAsia="Times New Roman" w:hAnsi="Times New Roman" w:cs="Times New Roman"/>
          <w:sz w:val="24"/>
        </w:rPr>
        <w:t>о</w:t>
      </w:r>
      <w:r w:rsidR="00AA526D">
        <w:rPr>
          <w:rFonts w:ascii="Times New Roman" w:eastAsia="Times New Roman" w:hAnsi="Times New Roman" w:cs="Times New Roman"/>
          <w:sz w:val="24"/>
        </w:rPr>
        <w:t>го</w:t>
      </w:r>
      <w:r w:rsidR="00AA526D" w:rsidRPr="00EB1D25">
        <w:rPr>
          <w:rFonts w:ascii="Times New Roman" w:eastAsia="Times New Roman" w:hAnsi="Times New Roman" w:cs="Times New Roman"/>
          <w:sz w:val="24"/>
        </w:rPr>
        <w:t xml:space="preserve"> район</w:t>
      </w:r>
      <w:r w:rsidR="00AA526D">
        <w:rPr>
          <w:rFonts w:ascii="Times New Roman" w:eastAsia="Times New Roman" w:hAnsi="Times New Roman" w:cs="Times New Roman"/>
          <w:sz w:val="24"/>
        </w:rPr>
        <w:t>а</w:t>
      </w:r>
      <w:r w:rsidR="00AA526D" w:rsidRPr="00EB1D25">
        <w:rPr>
          <w:rFonts w:ascii="Times New Roman" w:eastAsia="Times New Roman" w:hAnsi="Times New Roman" w:cs="Times New Roman"/>
          <w:sz w:val="24"/>
        </w:rPr>
        <w:t xml:space="preserve"> </w:t>
      </w:r>
      <w:r w:rsidR="00AA526D">
        <w:rPr>
          <w:rFonts w:ascii="Times New Roman" w:eastAsia="Times New Roman" w:hAnsi="Times New Roman" w:cs="Times New Roman"/>
          <w:sz w:val="24"/>
        </w:rPr>
        <w:t xml:space="preserve"> Тверской области </w:t>
      </w:r>
      <w:r w:rsidR="00EB1D25" w:rsidRPr="00EB1D25">
        <w:rPr>
          <w:rFonts w:ascii="Times New Roman CYR" w:eastAsia="Times New Roman CYR" w:hAnsi="Times New Roman CYR" w:cs="Times New Roman CYR"/>
          <w:sz w:val="24"/>
        </w:rPr>
        <w:t>(Приложение № 3).</w:t>
      </w:r>
    </w:p>
    <w:p w:rsidR="002B52CE" w:rsidRPr="00C67037" w:rsidRDefault="00C67037" w:rsidP="00C67037">
      <w:pPr>
        <w:pStyle w:val="a3"/>
        <w:autoSpaceDE w:val="0"/>
        <w:ind w:left="142"/>
        <w:jc w:val="both"/>
        <w:rPr>
          <w:rFonts w:ascii="Times New Roman CYR" w:eastAsia="Times New Roman CYR" w:hAnsi="Times New Roman CYR" w:cs="Times New Roman CYR"/>
          <w:spacing w:val="2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5. </w:t>
      </w:r>
      <w:proofErr w:type="gramStart"/>
      <w:r w:rsidR="002B52CE">
        <w:rPr>
          <w:rFonts w:ascii="Times New Roman CYR" w:eastAsia="Times New Roman CYR" w:hAnsi="Times New Roman CYR" w:cs="Times New Roman CYR"/>
          <w:sz w:val="24"/>
        </w:rPr>
        <w:t>Размес</w:t>
      </w:r>
      <w:r>
        <w:rPr>
          <w:rFonts w:ascii="Times New Roman CYR" w:eastAsia="Times New Roman CYR" w:hAnsi="Times New Roman CYR" w:cs="Times New Roman CYR"/>
          <w:sz w:val="24"/>
        </w:rPr>
        <w:t>т</w:t>
      </w:r>
      <w:r w:rsidR="002B52CE">
        <w:rPr>
          <w:rFonts w:ascii="Times New Roman CYR" w:eastAsia="Times New Roman CYR" w:hAnsi="Times New Roman CYR" w:cs="Times New Roman CYR"/>
          <w:sz w:val="24"/>
        </w:rPr>
        <w:t>ить</w:t>
      </w:r>
      <w:proofErr w:type="gramEnd"/>
      <w:r w:rsidR="002B52CE">
        <w:rPr>
          <w:rFonts w:ascii="Times New Roman CYR" w:eastAsia="Times New Roman CYR" w:hAnsi="Times New Roman CYR" w:cs="Times New Roman CYR"/>
          <w:sz w:val="24"/>
        </w:rPr>
        <w:t xml:space="preserve"> н</w:t>
      </w:r>
      <w:r w:rsidR="002B52CE" w:rsidRPr="002B52CE">
        <w:rPr>
          <w:rFonts w:ascii="Times New Roman CYR" w:eastAsia="Times New Roman CYR" w:hAnsi="Times New Roman CYR" w:cs="Times New Roman CYR"/>
          <w:sz w:val="24"/>
        </w:rPr>
        <w:t xml:space="preserve">астоящее </w:t>
      </w:r>
      <w:r w:rsidR="00740E4D">
        <w:rPr>
          <w:rFonts w:ascii="Times New Roman CYR" w:eastAsia="Times New Roman CYR" w:hAnsi="Times New Roman CYR" w:cs="Times New Roman CYR"/>
          <w:sz w:val="24"/>
        </w:rPr>
        <w:t>п</w:t>
      </w:r>
      <w:r w:rsidR="002B52CE" w:rsidRPr="002B52CE">
        <w:rPr>
          <w:rFonts w:ascii="Times New Roman CYR" w:eastAsia="Times New Roman CYR" w:hAnsi="Times New Roman CYR" w:cs="Times New Roman CYR"/>
          <w:sz w:val="24"/>
        </w:rPr>
        <w:t xml:space="preserve">остановление на официальном сайте Администрации </w:t>
      </w:r>
      <w:r>
        <w:rPr>
          <w:rFonts w:ascii="Times New Roman CYR" w:eastAsia="Times New Roman CYR" w:hAnsi="Times New Roman CYR" w:cs="Times New Roman CYR"/>
          <w:sz w:val="24"/>
        </w:rPr>
        <w:t xml:space="preserve">Старицкого </w:t>
      </w:r>
      <w:r w:rsidR="002B52CE" w:rsidRPr="002B52CE">
        <w:rPr>
          <w:rFonts w:ascii="Times New Roman CYR" w:eastAsia="Times New Roman CYR" w:hAnsi="Times New Roman CYR" w:cs="Times New Roman CYR"/>
          <w:sz w:val="24"/>
        </w:rPr>
        <w:t xml:space="preserve">района – </w:t>
      </w:r>
      <w:hyperlink r:id="rId8" w:history="1">
        <w:r w:rsidRPr="00D03F1E">
          <w:rPr>
            <w:rStyle w:val="a4"/>
            <w:rFonts w:ascii="Times New Roman CYR" w:eastAsia="Times New Roman CYR" w:hAnsi="Times New Roman CYR" w:cs="Times New Roman CYR"/>
            <w:sz w:val="24"/>
          </w:rPr>
          <w:t>www.старицкий-район.рф</w:t>
        </w:r>
      </w:hyperlink>
      <w:r w:rsidR="002B52CE" w:rsidRPr="002B52CE">
        <w:rPr>
          <w:rFonts w:ascii="Times New Roman CYR" w:eastAsia="Times New Roman CYR" w:hAnsi="Times New Roman CYR" w:cs="Times New Roman CYR"/>
          <w:sz w:val="24"/>
        </w:rPr>
        <w:t>.</w:t>
      </w:r>
    </w:p>
    <w:p w:rsidR="00A35355" w:rsidRPr="00EF608C" w:rsidRDefault="00C67037" w:rsidP="00EF608C">
      <w:pPr>
        <w:pStyle w:val="a3"/>
        <w:autoSpaceDE w:val="0"/>
        <w:ind w:left="142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6. </w:t>
      </w:r>
      <w:proofErr w:type="gramStart"/>
      <w:r w:rsidR="002B52CE" w:rsidRPr="002B52CE">
        <w:rPr>
          <w:rFonts w:ascii="Times New Roman CYR" w:eastAsia="Times New Roman CYR" w:hAnsi="Times New Roman CYR" w:cs="Times New Roman CYR"/>
          <w:sz w:val="24"/>
        </w:rPr>
        <w:t>Контроль за</w:t>
      </w:r>
      <w:proofErr w:type="gramEnd"/>
      <w:r w:rsidR="002B52CE" w:rsidRPr="002B52CE">
        <w:rPr>
          <w:rFonts w:ascii="Times New Roman CYR" w:eastAsia="Times New Roman CYR" w:hAnsi="Times New Roman CYR" w:cs="Times New Roman CYR"/>
          <w:sz w:val="24"/>
        </w:rPr>
        <w:t xml:space="preserve"> исполнением настоящего </w:t>
      </w:r>
      <w:r w:rsidR="00740E4D">
        <w:rPr>
          <w:rFonts w:ascii="Times New Roman CYR" w:eastAsia="Times New Roman CYR" w:hAnsi="Times New Roman CYR" w:cs="Times New Roman CYR"/>
          <w:sz w:val="24"/>
        </w:rPr>
        <w:t>п</w:t>
      </w:r>
      <w:r w:rsidR="002B52CE" w:rsidRPr="002B52CE">
        <w:rPr>
          <w:rFonts w:ascii="Times New Roman CYR" w:eastAsia="Times New Roman CYR" w:hAnsi="Times New Roman CYR" w:cs="Times New Roman CYR"/>
          <w:sz w:val="24"/>
        </w:rPr>
        <w:t xml:space="preserve">остановления возложить на заместителя Главы Администрации </w:t>
      </w:r>
      <w:r>
        <w:rPr>
          <w:rFonts w:ascii="Times New Roman CYR" w:eastAsia="Times New Roman CYR" w:hAnsi="Times New Roman CYR" w:cs="Times New Roman CYR"/>
          <w:sz w:val="24"/>
        </w:rPr>
        <w:t>Старицкого</w:t>
      </w:r>
      <w:r w:rsidR="002B52CE" w:rsidRPr="002B52CE">
        <w:rPr>
          <w:rFonts w:ascii="Times New Roman CYR" w:eastAsia="Times New Roman CYR" w:hAnsi="Times New Roman CYR" w:cs="Times New Roman CYR"/>
          <w:sz w:val="24"/>
        </w:rPr>
        <w:t xml:space="preserve"> района </w:t>
      </w:r>
      <w:r>
        <w:rPr>
          <w:rFonts w:ascii="Times New Roman CYR" w:eastAsia="Times New Roman CYR" w:hAnsi="Times New Roman CYR" w:cs="Times New Roman CYR"/>
          <w:sz w:val="24"/>
        </w:rPr>
        <w:t>Рыжкову М.А.</w:t>
      </w:r>
    </w:p>
    <w:p w:rsidR="00A35355" w:rsidRPr="00C67037" w:rsidRDefault="00A35355" w:rsidP="00C67037">
      <w:pPr>
        <w:pStyle w:val="a3"/>
        <w:autoSpaceDE w:val="0"/>
        <w:ind w:left="142"/>
        <w:jc w:val="both"/>
        <w:rPr>
          <w:rFonts w:ascii="Times New Roman CYR" w:eastAsia="Times New Roman CYR" w:hAnsi="Times New Roman CYR" w:cs="Times New Roman CYR"/>
          <w:spacing w:val="2"/>
          <w:sz w:val="24"/>
        </w:rPr>
      </w:pPr>
    </w:p>
    <w:p w:rsidR="00C67037" w:rsidRPr="00C67037" w:rsidRDefault="00E673C5" w:rsidP="00C67037">
      <w:pPr>
        <w:autoSpaceDE w:val="0"/>
        <w:jc w:val="both"/>
        <w:rPr>
          <w:rFonts w:ascii="Times New Roman CYR" w:eastAsia="Times New Roman CYR" w:hAnsi="Times New Roman CYR" w:cs="Times New Roman CYR"/>
          <w:bCs/>
          <w:sz w:val="24"/>
        </w:rPr>
      </w:pPr>
      <w:r w:rsidRPr="00C67037">
        <w:rPr>
          <w:rFonts w:ascii="Times New Roman CYR" w:eastAsia="Times New Roman CYR" w:hAnsi="Times New Roman CYR" w:cs="Times New Roman CYR"/>
          <w:bCs/>
          <w:sz w:val="24"/>
        </w:rPr>
        <w:t xml:space="preserve">Глава Администрации </w:t>
      </w:r>
    </w:p>
    <w:p w:rsidR="00A35355" w:rsidRDefault="00C67037" w:rsidP="00C6703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 w:rsidRPr="00C67037">
        <w:rPr>
          <w:rFonts w:ascii="Times New Roman CYR" w:eastAsia="Times New Roman CYR" w:hAnsi="Times New Roman CYR" w:cs="Times New Roman CYR"/>
          <w:bCs/>
          <w:sz w:val="24"/>
        </w:rPr>
        <w:t xml:space="preserve">Старицкого </w:t>
      </w:r>
      <w:r w:rsidR="00E673C5" w:rsidRPr="00C67037">
        <w:rPr>
          <w:rFonts w:ascii="Times New Roman CYR" w:eastAsia="Times New Roman CYR" w:hAnsi="Times New Roman CYR" w:cs="Times New Roman CYR"/>
          <w:bCs/>
          <w:sz w:val="24"/>
        </w:rPr>
        <w:t xml:space="preserve"> района                                                      </w:t>
      </w:r>
      <w:r w:rsidR="00A11D0F" w:rsidRPr="00C67037">
        <w:rPr>
          <w:rFonts w:ascii="Times New Roman CYR" w:eastAsia="Times New Roman CYR" w:hAnsi="Times New Roman CYR" w:cs="Times New Roman CYR"/>
          <w:bCs/>
          <w:sz w:val="24"/>
        </w:rPr>
        <w:t xml:space="preserve">   </w:t>
      </w:r>
      <w:r>
        <w:rPr>
          <w:rFonts w:ascii="Times New Roman CYR" w:eastAsia="Times New Roman CYR" w:hAnsi="Times New Roman CYR" w:cs="Times New Roman CYR"/>
          <w:bCs/>
          <w:sz w:val="24"/>
        </w:rPr>
        <w:t xml:space="preserve">                                       </w:t>
      </w:r>
      <w:r w:rsidR="00E673C5" w:rsidRPr="00C67037">
        <w:rPr>
          <w:rFonts w:ascii="Times New Roman CYR" w:eastAsia="Times New Roman CYR" w:hAnsi="Times New Roman CYR" w:cs="Times New Roman CYR"/>
          <w:bCs/>
          <w:sz w:val="24"/>
        </w:rPr>
        <w:t xml:space="preserve"> </w:t>
      </w:r>
      <w:r w:rsidRPr="00C67037">
        <w:rPr>
          <w:rFonts w:ascii="Times New Roman CYR" w:eastAsia="Times New Roman CYR" w:hAnsi="Times New Roman CYR" w:cs="Times New Roman CYR"/>
          <w:bCs/>
          <w:sz w:val="24"/>
        </w:rPr>
        <w:t>С.Ю. Журавлев</w:t>
      </w:r>
    </w:p>
    <w:p w:rsidR="00A35355" w:rsidRDefault="00A35355" w:rsidP="00C6703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</w:p>
    <w:p w:rsidR="00EF608C" w:rsidRDefault="00EF608C" w:rsidP="00C6703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</w:p>
    <w:p w:rsidR="00E673C5" w:rsidRDefault="00E673C5" w:rsidP="00E673C5">
      <w:pPr>
        <w:pStyle w:val="20"/>
        <w:shd w:val="clear" w:color="auto" w:fill="auto"/>
        <w:spacing w:before="0" w:after="0" w:line="240" w:lineRule="auto"/>
        <w:ind w:left="4660"/>
        <w:jc w:val="right"/>
        <w:rPr>
          <w:rFonts w:ascii="Times New Roman" w:hAnsi="Times New Roman" w:cs="Times New Roman"/>
          <w:sz w:val="24"/>
          <w:szCs w:val="24"/>
        </w:rPr>
      </w:pPr>
      <w:r w:rsidRPr="00E673C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E09A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673C5" w:rsidRDefault="00E673C5" w:rsidP="00E673C5">
      <w:pPr>
        <w:pStyle w:val="20"/>
        <w:shd w:val="clear" w:color="auto" w:fill="auto"/>
        <w:spacing w:before="0" w:after="0" w:line="240" w:lineRule="auto"/>
        <w:ind w:left="4660"/>
        <w:jc w:val="right"/>
        <w:rPr>
          <w:rFonts w:ascii="Times New Roman" w:hAnsi="Times New Roman" w:cs="Times New Roman"/>
          <w:sz w:val="24"/>
          <w:szCs w:val="24"/>
        </w:rPr>
      </w:pPr>
      <w:r w:rsidRPr="00E673C5">
        <w:rPr>
          <w:rFonts w:ascii="Times New Roman" w:hAnsi="Times New Roman" w:cs="Times New Roman"/>
          <w:sz w:val="24"/>
          <w:szCs w:val="24"/>
        </w:rPr>
        <w:t xml:space="preserve"> к пос</w:t>
      </w:r>
      <w:r>
        <w:rPr>
          <w:rFonts w:ascii="Times New Roman" w:hAnsi="Times New Roman" w:cs="Times New Roman"/>
          <w:sz w:val="24"/>
          <w:szCs w:val="24"/>
        </w:rPr>
        <w:t xml:space="preserve">тановлению </w:t>
      </w:r>
      <w:r w:rsidR="0086178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673C5" w:rsidRDefault="00C67037" w:rsidP="00E673C5">
      <w:pPr>
        <w:pStyle w:val="20"/>
        <w:shd w:val="clear" w:color="auto" w:fill="auto"/>
        <w:spacing w:before="0" w:after="0" w:line="240" w:lineRule="auto"/>
        <w:ind w:left="46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E673C5">
        <w:rPr>
          <w:rFonts w:ascii="Times New Roman" w:hAnsi="Times New Roman" w:cs="Times New Roman"/>
          <w:sz w:val="24"/>
          <w:szCs w:val="24"/>
        </w:rPr>
        <w:t>района</w:t>
      </w:r>
      <w:r w:rsidR="00E673C5" w:rsidRPr="00E673C5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</w:p>
    <w:p w:rsidR="00E673C5" w:rsidRPr="00E673C5" w:rsidRDefault="00154B1E" w:rsidP="00E673C5">
      <w:pPr>
        <w:pStyle w:val="20"/>
        <w:shd w:val="clear" w:color="auto" w:fill="auto"/>
        <w:spacing w:before="0" w:after="0" w:line="240" w:lineRule="auto"/>
        <w:ind w:left="46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E673C5" w:rsidRPr="00E673C5">
        <w:rPr>
          <w:rFonts w:ascii="Times New Roman" w:hAnsi="Times New Roman" w:cs="Times New Roman"/>
          <w:sz w:val="24"/>
          <w:szCs w:val="24"/>
        </w:rPr>
        <w:t>т</w:t>
      </w:r>
      <w:r w:rsidR="00EF608C">
        <w:rPr>
          <w:rFonts w:ascii="Times New Roman" w:hAnsi="Times New Roman" w:cs="Times New Roman"/>
          <w:sz w:val="24"/>
          <w:szCs w:val="24"/>
        </w:rPr>
        <w:t xml:space="preserve"> 31.01.2018   </w:t>
      </w:r>
      <w:r w:rsidR="00C67037">
        <w:rPr>
          <w:rFonts w:ascii="Times New Roman" w:hAnsi="Times New Roman" w:cs="Times New Roman"/>
          <w:sz w:val="24"/>
          <w:szCs w:val="24"/>
        </w:rPr>
        <w:t xml:space="preserve">№ </w:t>
      </w:r>
      <w:r w:rsidR="00E673C5" w:rsidRPr="00E673C5">
        <w:rPr>
          <w:rFonts w:ascii="Times New Roman" w:hAnsi="Times New Roman" w:cs="Times New Roman"/>
          <w:sz w:val="24"/>
          <w:szCs w:val="24"/>
        </w:rPr>
        <w:t xml:space="preserve"> </w:t>
      </w:r>
      <w:r w:rsidR="00EF608C">
        <w:rPr>
          <w:rFonts w:ascii="Times New Roman" w:hAnsi="Times New Roman" w:cs="Times New Roman"/>
          <w:sz w:val="24"/>
          <w:szCs w:val="24"/>
        </w:rPr>
        <w:t>42</w:t>
      </w:r>
    </w:p>
    <w:p w:rsidR="00E673C5" w:rsidRDefault="00E673C5" w:rsidP="00E673C5">
      <w:pPr>
        <w:autoSpaceDE w:val="0"/>
        <w:spacing w:after="200" w:line="276" w:lineRule="auto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</w:p>
    <w:p w:rsidR="00AA526D" w:rsidRPr="00AA526D" w:rsidRDefault="00AA526D" w:rsidP="00AA526D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526D">
        <w:rPr>
          <w:rFonts w:ascii="Times New Roman" w:eastAsia="Times New Roman" w:hAnsi="Times New Roman" w:cs="Times New Roman"/>
          <w:b/>
          <w:sz w:val="24"/>
          <w:lang w:eastAsia="ru-RU"/>
        </w:rPr>
        <w:t>Положение</w:t>
      </w:r>
    </w:p>
    <w:p w:rsidR="00AA526D" w:rsidRPr="00AA526D" w:rsidRDefault="00AA526D" w:rsidP="00AA526D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526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 w:rsidR="00C67037">
        <w:rPr>
          <w:rFonts w:ascii="Times New Roman" w:eastAsia="Times New Roman" w:hAnsi="Times New Roman" w:cs="Times New Roman"/>
          <w:b/>
          <w:sz w:val="24"/>
          <w:lang w:eastAsia="ru-RU"/>
        </w:rPr>
        <w:t>Старицкого</w:t>
      </w:r>
      <w:r w:rsidRPr="00AA526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района Тверской области</w:t>
      </w:r>
    </w:p>
    <w:p w:rsidR="00AA526D" w:rsidRPr="00AA526D" w:rsidRDefault="00AA526D" w:rsidP="00AA526D">
      <w:pPr>
        <w:shd w:val="clear" w:color="auto" w:fill="FFFFFF"/>
        <w:rPr>
          <w:rFonts w:ascii="Times New Roman" w:eastAsia="Times New Roman" w:hAnsi="Times New Roman" w:cs="Times New Roman"/>
          <w:szCs w:val="20"/>
          <w:lang w:eastAsia="ru-RU"/>
        </w:rPr>
      </w:pPr>
      <w:r w:rsidRPr="00AA526D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AA526D" w:rsidRPr="00AA526D" w:rsidRDefault="00AA526D" w:rsidP="00C67037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AA526D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Pr="00FA20F0">
        <w:rPr>
          <w:rFonts w:ascii="Times New Roman" w:eastAsia="Times New Roman" w:hAnsi="Times New Roman" w:cs="Times New Roman"/>
          <w:b/>
          <w:sz w:val="24"/>
          <w:lang w:eastAsia="ru-RU"/>
        </w:rPr>
        <w:t>. Общие положения</w:t>
      </w:r>
    </w:p>
    <w:p w:rsidR="00AA526D" w:rsidRPr="00AA526D" w:rsidRDefault="00C67037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 xml:space="preserve">1.1. </w:t>
      </w:r>
      <w:proofErr w:type="gramStart"/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>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инвалидов».</w:t>
      </w:r>
      <w:proofErr w:type="gramEnd"/>
    </w:p>
    <w:p w:rsidR="00AA526D" w:rsidRDefault="00C67037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>1.2. Настоящее Положение устанавливает порядок работы и полномочия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</w:t>
      </w:r>
      <w:r w:rsidR="00FA20F0" w:rsidRPr="00FA20F0"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Старицкого</w:t>
      </w:r>
      <w:r w:rsidR="00FA20F0" w:rsidRPr="00FA20F0">
        <w:rPr>
          <w:rFonts w:ascii="Times New Roman" w:eastAsia="Times New Roman" w:hAnsi="Times New Roman" w:cs="Times New Roman"/>
          <w:sz w:val="24"/>
          <w:lang w:eastAsia="ru-RU"/>
        </w:rPr>
        <w:t xml:space="preserve"> района Тверской области 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 xml:space="preserve"> (далее – Комиссия).</w:t>
      </w:r>
    </w:p>
    <w:p w:rsidR="00FA20F0" w:rsidRPr="00AA526D" w:rsidRDefault="00FA20F0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A526D" w:rsidRPr="00FA20F0" w:rsidRDefault="00AA526D" w:rsidP="00C67037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A20F0">
        <w:rPr>
          <w:rFonts w:ascii="Times New Roman" w:eastAsia="Times New Roman" w:hAnsi="Times New Roman" w:cs="Times New Roman"/>
          <w:b/>
          <w:sz w:val="24"/>
          <w:lang w:eastAsia="ru-RU"/>
        </w:rPr>
        <w:t>2. Цели и задачи комиссии</w:t>
      </w:r>
    </w:p>
    <w:p w:rsidR="00AA526D" w:rsidRPr="00AA526D" w:rsidRDefault="00C67037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 xml:space="preserve">2.1. </w:t>
      </w:r>
      <w:proofErr w:type="gramStart"/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>Комиссия создаётся для проведения обследования жилого помещения инвалида, отнесённого к муниципальному или частному жилищному фонду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</w:t>
      </w:r>
      <w:proofErr w:type="gramEnd"/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 xml:space="preserve">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AA526D" w:rsidRPr="00AA526D" w:rsidRDefault="00AA526D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A526D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AA526D" w:rsidRPr="00FA20F0" w:rsidRDefault="00AA526D" w:rsidP="00C67037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A20F0">
        <w:rPr>
          <w:rFonts w:ascii="Times New Roman" w:eastAsia="Times New Roman" w:hAnsi="Times New Roman" w:cs="Times New Roman"/>
          <w:b/>
          <w:sz w:val="24"/>
          <w:lang w:eastAsia="ru-RU"/>
        </w:rPr>
        <w:t>3. Функции комиссии</w:t>
      </w:r>
    </w:p>
    <w:p w:rsidR="00AA526D" w:rsidRPr="00AA526D" w:rsidRDefault="00C67037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>3.1. Функциями комиссии при проведении обследования являются:</w:t>
      </w:r>
    </w:p>
    <w:p w:rsidR="00AA526D" w:rsidRPr="00AA526D" w:rsidRDefault="00C67037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AA526D" w:rsidRPr="00AA526D" w:rsidRDefault="00C67037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 xml:space="preserve">б) рассмотрение документов о признании гражданина инвалидом, в том числе выписки из акта </w:t>
      </w:r>
      <w:proofErr w:type="gramStart"/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>медико-социальной</w:t>
      </w:r>
      <w:proofErr w:type="gramEnd"/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 xml:space="preserve"> экспертизы гражданина, признанного инвалидом;</w:t>
      </w:r>
    </w:p>
    <w:p w:rsidR="00AA526D" w:rsidRPr="00AA526D" w:rsidRDefault="00C67037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156C8C" w:rsidRDefault="00C67037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AA526D" w:rsidRPr="00AA526D" w:rsidRDefault="00C67037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A526D" w:rsidRPr="00FA20F0" w:rsidRDefault="00AA526D" w:rsidP="00EF608C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A20F0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4. Порядок работы Комиссии</w:t>
      </w:r>
    </w:p>
    <w:p w:rsidR="00AA526D" w:rsidRPr="00AA526D" w:rsidRDefault="00C67037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>4.1. Состав Комисс</w:t>
      </w:r>
      <w:r w:rsidR="00FA20F0">
        <w:rPr>
          <w:rFonts w:ascii="Times New Roman" w:eastAsia="Times New Roman" w:hAnsi="Times New Roman" w:cs="Times New Roman"/>
          <w:sz w:val="24"/>
          <w:lang w:eastAsia="ru-RU"/>
        </w:rPr>
        <w:t xml:space="preserve">ии утверждается </w:t>
      </w:r>
      <w:r w:rsidR="00740E4D">
        <w:rPr>
          <w:rFonts w:ascii="Times New Roman" w:eastAsia="Times New Roman" w:hAnsi="Times New Roman" w:cs="Times New Roman"/>
          <w:sz w:val="24"/>
          <w:lang w:eastAsia="ru-RU"/>
        </w:rPr>
        <w:t>п</w:t>
      </w:r>
      <w:r w:rsidR="00FA20F0">
        <w:rPr>
          <w:rFonts w:ascii="Times New Roman" w:eastAsia="Times New Roman" w:hAnsi="Times New Roman" w:cs="Times New Roman"/>
          <w:sz w:val="24"/>
          <w:lang w:eastAsia="ru-RU"/>
        </w:rPr>
        <w:t xml:space="preserve">остановлением </w:t>
      </w:r>
      <w:r w:rsidR="00740E4D">
        <w:rPr>
          <w:rFonts w:ascii="Times New Roman" w:eastAsia="Times New Roman" w:hAnsi="Times New Roman" w:cs="Times New Roman"/>
          <w:sz w:val="24"/>
          <w:lang w:eastAsia="ru-RU"/>
        </w:rPr>
        <w:t>а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lang w:eastAsia="ru-RU"/>
        </w:rPr>
        <w:t>Старицкого</w:t>
      </w:r>
      <w:r w:rsidR="00FA20F0" w:rsidRPr="00FA20F0">
        <w:rPr>
          <w:rFonts w:ascii="Times New Roman" w:eastAsia="Times New Roman" w:hAnsi="Times New Roman" w:cs="Times New Roman"/>
          <w:sz w:val="24"/>
          <w:lang w:eastAsia="ru-RU"/>
        </w:rPr>
        <w:t xml:space="preserve"> района Тверской области</w:t>
      </w:r>
      <w:r w:rsidR="00FA20F0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AA526D" w:rsidRPr="00AA526D" w:rsidRDefault="00C67037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>4.2. В состав муниципальной комиссии включаются представители:</w:t>
      </w:r>
    </w:p>
    <w:p w:rsidR="00AA526D" w:rsidRPr="00AA526D" w:rsidRDefault="00C67037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>а) орган</w:t>
      </w:r>
      <w:r>
        <w:rPr>
          <w:rFonts w:ascii="Times New Roman" w:eastAsia="Times New Roman" w:hAnsi="Times New Roman" w:cs="Times New Roman"/>
          <w:sz w:val="24"/>
          <w:lang w:eastAsia="ru-RU"/>
        </w:rPr>
        <w:t>ов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 xml:space="preserve"> местного самоуправления, в том числе в сфере социальной защиты населения, в сфере архитектуры и градостроительства</w:t>
      </w:r>
      <w:r w:rsidR="00FA20F0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 xml:space="preserve"> муниципального жилищного контроля;</w:t>
      </w:r>
    </w:p>
    <w:p w:rsidR="00AA526D" w:rsidRPr="00AA526D" w:rsidRDefault="00C67037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>б) общественных объединений инвалидов.</w:t>
      </w:r>
    </w:p>
    <w:p w:rsidR="00AA526D" w:rsidRPr="00AA526D" w:rsidRDefault="00C67037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 xml:space="preserve">4.3. К членам Комиссии относятся: председатель, </w:t>
      </w:r>
      <w:r w:rsidR="00FA20F0">
        <w:rPr>
          <w:rFonts w:ascii="Times New Roman" w:eastAsia="Times New Roman" w:hAnsi="Times New Roman" w:cs="Times New Roman"/>
          <w:sz w:val="24"/>
          <w:lang w:eastAsia="ru-RU"/>
        </w:rPr>
        <w:t>секретарь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>, члены Комиссии.</w:t>
      </w:r>
    </w:p>
    <w:p w:rsidR="00AA526D" w:rsidRPr="00AA526D" w:rsidRDefault="00C67037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>4.4. Председатель Комиссии:</w:t>
      </w:r>
    </w:p>
    <w:p w:rsidR="00AA526D" w:rsidRPr="00AA526D" w:rsidRDefault="00C67037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>1) осуществляет общее руководство работой Комиссией и обеспечивает исполнение настоящего Положения;</w:t>
      </w:r>
    </w:p>
    <w:p w:rsidR="00AA526D" w:rsidRPr="00AA526D" w:rsidRDefault="00C67037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>2) утверждает план проведения мероприятий по обследованию жилого помещения инвалида и общего имущества в многоквартирном доме, в котором проживает инвалид;</w:t>
      </w:r>
    </w:p>
    <w:p w:rsidR="00AA526D" w:rsidRPr="00AA526D" w:rsidRDefault="00C67037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>3) осуществляет иные действия в соответствии с законодательством Российской Федерации и настоящим Положением.</w:t>
      </w:r>
    </w:p>
    <w:p w:rsidR="00AA526D" w:rsidRPr="00AA526D" w:rsidRDefault="00C67037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>4.5.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AA526D" w:rsidRPr="00AA526D" w:rsidRDefault="00C67037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>4.6. 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AA526D" w:rsidRPr="00AA526D" w:rsidRDefault="00C67037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>4.7.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AA526D" w:rsidRPr="00AA526D" w:rsidRDefault="00C67037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AA526D" w:rsidRPr="00AA526D" w:rsidRDefault="00C67037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>б) перечень требований из числа требований, предусмотренных разделами III и IV Постановления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AA526D" w:rsidRPr="00AA526D" w:rsidRDefault="00C67037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AA526D" w:rsidRPr="00AA526D" w:rsidRDefault="00C67037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156C8C" w:rsidRDefault="00C67037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AA526D" w:rsidRDefault="00C67037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C67037" w:rsidRDefault="00C67037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F608C" w:rsidRPr="00AA526D" w:rsidRDefault="00EF608C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A526D" w:rsidRPr="00AA526D" w:rsidRDefault="00C67037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   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 xml:space="preserve">4.8. </w:t>
      </w:r>
      <w:proofErr w:type="gramStart"/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AA526D" w:rsidRPr="00AA526D" w:rsidRDefault="00C67037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>4.9.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AA526D" w:rsidRPr="00AA526D" w:rsidRDefault="00C67037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AA526D" w:rsidRPr="00AA526D" w:rsidRDefault="00C67037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A526D" w:rsidRPr="00AA526D" w:rsidRDefault="00C67037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>4.10.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:rsidR="00AA526D" w:rsidRPr="00AA526D" w:rsidRDefault="00C67037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>4.11.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AA526D" w:rsidRPr="00AA526D" w:rsidRDefault="00C67037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>а) акта обследования;</w:t>
      </w:r>
    </w:p>
    <w:p w:rsidR="00AA526D" w:rsidRPr="00AA526D" w:rsidRDefault="00C67037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A526D" w:rsidRDefault="00C67037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>4.12.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A35355" w:rsidRDefault="00A35355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355" w:rsidRDefault="00A35355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355" w:rsidRPr="00AA526D" w:rsidRDefault="00A35355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A526D" w:rsidRDefault="00C67037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   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>а) акта обследования;</w:t>
      </w:r>
    </w:p>
    <w:p w:rsidR="00AA526D" w:rsidRPr="00AA526D" w:rsidRDefault="00C67037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A526D" w:rsidRPr="00AA526D" w:rsidRDefault="00C67037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 xml:space="preserve">4.13. </w:t>
      </w:r>
      <w:proofErr w:type="gramStart"/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AA526D" w:rsidRPr="00AA526D" w:rsidRDefault="00C67037" w:rsidP="00AA52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>4.14. Для принятия решения о включении мероприятий в план мероприятий заключение в течение 10 дней со дня его выне</w:t>
      </w:r>
      <w:r w:rsidR="00FA20F0">
        <w:rPr>
          <w:rFonts w:ascii="Times New Roman" w:eastAsia="Times New Roman" w:hAnsi="Times New Roman" w:cs="Times New Roman"/>
          <w:sz w:val="24"/>
          <w:lang w:eastAsia="ru-RU"/>
        </w:rPr>
        <w:t xml:space="preserve">сения направляется Комиссией - </w:t>
      </w:r>
      <w:r w:rsidR="00740E4D">
        <w:rPr>
          <w:rFonts w:ascii="Times New Roman" w:eastAsia="Times New Roman" w:hAnsi="Times New Roman" w:cs="Times New Roman"/>
          <w:sz w:val="24"/>
          <w:lang w:eastAsia="ru-RU"/>
        </w:rPr>
        <w:t>г</w:t>
      </w:r>
      <w:r w:rsidR="00AA526D" w:rsidRPr="00AA526D">
        <w:rPr>
          <w:rFonts w:ascii="Times New Roman" w:eastAsia="Times New Roman" w:hAnsi="Times New Roman" w:cs="Times New Roman"/>
          <w:sz w:val="24"/>
          <w:lang w:eastAsia="ru-RU"/>
        </w:rPr>
        <w:t xml:space="preserve">лаве </w:t>
      </w:r>
      <w:r w:rsidR="00740E4D">
        <w:rPr>
          <w:rFonts w:ascii="Times New Roman" w:eastAsia="Times New Roman" w:hAnsi="Times New Roman" w:cs="Times New Roman"/>
          <w:sz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lang w:eastAsia="ru-RU"/>
        </w:rPr>
        <w:t>Старицкого</w:t>
      </w:r>
      <w:r w:rsidR="00FA20F0">
        <w:rPr>
          <w:rFonts w:ascii="Times New Roman" w:eastAsia="Times New Roman" w:hAnsi="Times New Roman" w:cs="Times New Roman"/>
          <w:sz w:val="24"/>
          <w:lang w:eastAsia="ru-RU"/>
        </w:rPr>
        <w:t xml:space="preserve"> района Тверской области</w:t>
      </w:r>
      <w:r w:rsidR="00776F8E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AA526D" w:rsidRPr="005C5B49" w:rsidRDefault="00AA526D" w:rsidP="00AA526D">
      <w:pPr>
        <w:shd w:val="clear" w:color="auto" w:fill="FFFFFF"/>
        <w:rPr>
          <w:rFonts w:eastAsia="Times New Roman" w:cs="Arial"/>
          <w:color w:val="410A0A"/>
          <w:szCs w:val="20"/>
          <w:lang w:eastAsia="ru-RU"/>
        </w:rPr>
      </w:pPr>
      <w:r w:rsidRPr="005C5B49">
        <w:rPr>
          <w:rFonts w:eastAsia="Times New Roman" w:cs="Arial"/>
          <w:color w:val="410A0A"/>
          <w:szCs w:val="20"/>
          <w:lang w:eastAsia="ru-RU"/>
        </w:rPr>
        <w:t> </w:t>
      </w:r>
    </w:p>
    <w:p w:rsidR="00AA526D" w:rsidRPr="005C5B49" w:rsidRDefault="00AA526D" w:rsidP="00AA526D">
      <w:pPr>
        <w:shd w:val="clear" w:color="auto" w:fill="FFFFFF"/>
        <w:rPr>
          <w:rFonts w:eastAsia="Times New Roman" w:cs="Arial"/>
          <w:color w:val="410A0A"/>
          <w:szCs w:val="20"/>
          <w:lang w:eastAsia="ru-RU"/>
        </w:rPr>
      </w:pPr>
      <w:r w:rsidRPr="005C5B49">
        <w:rPr>
          <w:rFonts w:eastAsia="Times New Roman" w:cs="Arial"/>
          <w:color w:val="410A0A"/>
          <w:szCs w:val="20"/>
          <w:lang w:eastAsia="ru-RU"/>
        </w:rPr>
        <w:t> </w:t>
      </w:r>
    </w:p>
    <w:p w:rsidR="00C602C8" w:rsidRDefault="00C602C8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FE09AA" w:rsidRDefault="00FE09AA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FE09AA" w:rsidRDefault="00FE09AA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FE09AA" w:rsidRDefault="00FE09AA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FE09AA" w:rsidRDefault="00FE09AA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FE09AA" w:rsidRDefault="00FE09AA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FE09AA" w:rsidRDefault="00FE09AA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FE09AA" w:rsidRDefault="00FE09AA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FE09AA" w:rsidRDefault="00FE09AA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FE09AA" w:rsidRDefault="00FE09AA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FE09AA" w:rsidRDefault="00FE09AA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FE09AA" w:rsidRDefault="00FE09AA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FE09AA" w:rsidRDefault="00FE09AA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FE09AA" w:rsidRDefault="00FE09AA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FE09AA" w:rsidRDefault="00FE09AA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FE09AA" w:rsidRDefault="00FE09AA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FE09AA" w:rsidRDefault="00FE09AA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FE09AA" w:rsidRDefault="00FE09AA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FE09AA" w:rsidRDefault="00FE09AA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FE09AA" w:rsidRDefault="00FE09AA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FE09AA" w:rsidRDefault="00FE09AA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FE09AA" w:rsidRDefault="00FE09AA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156C8C" w:rsidRDefault="00156C8C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233F89" w:rsidRDefault="00233F89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156C8C" w:rsidRDefault="00156C8C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156C8C" w:rsidRDefault="00156C8C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FE09AA" w:rsidRDefault="00FE09AA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C67037" w:rsidRDefault="00C67037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C67037" w:rsidRDefault="00C67037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C67037" w:rsidRDefault="00C67037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C67037" w:rsidRDefault="00C67037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C67037" w:rsidRDefault="00C67037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C67037" w:rsidRDefault="00C67037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FE09AA" w:rsidRDefault="00FE09AA" w:rsidP="00FE09AA">
      <w:pPr>
        <w:pStyle w:val="20"/>
        <w:shd w:val="clear" w:color="auto" w:fill="auto"/>
        <w:spacing w:before="0" w:after="0" w:line="240" w:lineRule="auto"/>
        <w:ind w:left="4660"/>
        <w:jc w:val="right"/>
        <w:rPr>
          <w:rFonts w:ascii="Times New Roman" w:hAnsi="Times New Roman" w:cs="Times New Roman"/>
          <w:sz w:val="24"/>
          <w:szCs w:val="24"/>
        </w:rPr>
      </w:pPr>
      <w:r w:rsidRPr="00E673C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E09AA" w:rsidRDefault="00FE09AA" w:rsidP="00FE09AA">
      <w:pPr>
        <w:pStyle w:val="20"/>
        <w:shd w:val="clear" w:color="auto" w:fill="auto"/>
        <w:spacing w:before="0" w:after="0" w:line="240" w:lineRule="auto"/>
        <w:ind w:left="4660"/>
        <w:jc w:val="right"/>
        <w:rPr>
          <w:rFonts w:ascii="Times New Roman" w:hAnsi="Times New Roman" w:cs="Times New Roman"/>
          <w:sz w:val="24"/>
          <w:szCs w:val="24"/>
        </w:rPr>
      </w:pPr>
      <w:r w:rsidRPr="00E673C5">
        <w:rPr>
          <w:rFonts w:ascii="Times New Roman" w:hAnsi="Times New Roman" w:cs="Times New Roman"/>
          <w:sz w:val="24"/>
          <w:szCs w:val="24"/>
        </w:rPr>
        <w:t xml:space="preserve"> к пос</w:t>
      </w:r>
      <w:r>
        <w:rPr>
          <w:rFonts w:ascii="Times New Roman" w:hAnsi="Times New Roman" w:cs="Times New Roman"/>
          <w:sz w:val="24"/>
          <w:szCs w:val="24"/>
        </w:rPr>
        <w:t xml:space="preserve">тановлению </w:t>
      </w:r>
      <w:r w:rsidR="0086178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FE09AA" w:rsidRDefault="00861781" w:rsidP="00FE09AA">
      <w:pPr>
        <w:pStyle w:val="20"/>
        <w:shd w:val="clear" w:color="auto" w:fill="auto"/>
        <w:spacing w:before="0" w:after="0" w:line="240" w:lineRule="auto"/>
        <w:ind w:left="46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Старицкого</w:t>
      </w:r>
      <w:r w:rsidR="00FE09A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E09AA" w:rsidRPr="00E673C5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</w:p>
    <w:p w:rsidR="00FE09AA" w:rsidRDefault="00FE09AA" w:rsidP="00FE09AA">
      <w:pPr>
        <w:pStyle w:val="20"/>
        <w:shd w:val="clear" w:color="auto" w:fill="auto"/>
        <w:spacing w:before="0" w:after="0" w:line="240" w:lineRule="auto"/>
        <w:ind w:left="4660"/>
        <w:jc w:val="right"/>
        <w:rPr>
          <w:rFonts w:ascii="Times New Roman" w:hAnsi="Times New Roman" w:cs="Times New Roman"/>
          <w:sz w:val="24"/>
          <w:szCs w:val="24"/>
        </w:rPr>
      </w:pPr>
      <w:r w:rsidRPr="00E673C5">
        <w:rPr>
          <w:rFonts w:ascii="Times New Roman" w:hAnsi="Times New Roman" w:cs="Times New Roman"/>
          <w:sz w:val="24"/>
          <w:szCs w:val="24"/>
        </w:rPr>
        <w:t xml:space="preserve">от </w:t>
      </w:r>
      <w:r w:rsidR="00EF608C">
        <w:rPr>
          <w:rFonts w:ascii="Times New Roman" w:hAnsi="Times New Roman" w:cs="Times New Roman"/>
          <w:sz w:val="24"/>
          <w:szCs w:val="24"/>
        </w:rPr>
        <w:t xml:space="preserve">31.01.2018  </w:t>
      </w:r>
      <w:r w:rsidR="00C67037">
        <w:rPr>
          <w:rFonts w:ascii="Times New Roman" w:hAnsi="Times New Roman" w:cs="Times New Roman"/>
          <w:sz w:val="24"/>
          <w:szCs w:val="24"/>
        </w:rPr>
        <w:t xml:space="preserve">  № </w:t>
      </w:r>
      <w:r w:rsidR="00EF608C">
        <w:rPr>
          <w:rFonts w:ascii="Times New Roman" w:hAnsi="Times New Roman" w:cs="Times New Roman"/>
          <w:sz w:val="24"/>
          <w:szCs w:val="24"/>
        </w:rPr>
        <w:t xml:space="preserve"> 42</w:t>
      </w:r>
    </w:p>
    <w:p w:rsidR="00FE09AA" w:rsidRDefault="00FE09AA" w:rsidP="00FE09AA">
      <w:pPr>
        <w:pStyle w:val="20"/>
        <w:shd w:val="clear" w:color="auto" w:fill="auto"/>
        <w:spacing w:before="0" w:after="0" w:line="240" w:lineRule="auto"/>
        <w:ind w:left="4660"/>
        <w:jc w:val="right"/>
        <w:rPr>
          <w:rFonts w:ascii="Times New Roman" w:hAnsi="Times New Roman" w:cs="Times New Roman"/>
          <w:sz w:val="24"/>
          <w:szCs w:val="24"/>
        </w:rPr>
      </w:pPr>
    </w:p>
    <w:p w:rsidR="00FE09AA" w:rsidRDefault="00FE09AA" w:rsidP="00FE09AA">
      <w:pPr>
        <w:pStyle w:val="20"/>
        <w:shd w:val="clear" w:color="auto" w:fill="auto"/>
        <w:spacing w:before="0" w:after="0" w:line="240" w:lineRule="auto"/>
        <w:ind w:left="4660"/>
        <w:jc w:val="right"/>
        <w:rPr>
          <w:rFonts w:ascii="Times New Roman" w:hAnsi="Times New Roman" w:cs="Times New Roman"/>
          <w:sz w:val="24"/>
          <w:szCs w:val="24"/>
        </w:rPr>
      </w:pPr>
    </w:p>
    <w:p w:rsidR="00FE09AA" w:rsidRPr="005C5B49" w:rsidRDefault="00FE09AA" w:rsidP="00FE09AA">
      <w:pPr>
        <w:shd w:val="clear" w:color="auto" w:fill="FFFFFF"/>
        <w:rPr>
          <w:rFonts w:eastAsia="Times New Roman" w:cs="Arial"/>
          <w:color w:val="410A0A"/>
          <w:szCs w:val="20"/>
          <w:lang w:eastAsia="ru-RU"/>
        </w:rPr>
      </w:pPr>
    </w:p>
    <w:p w:rsidR="00FE09AA" w:rsidRPr="000D652B" w:rsidRDefault="00FE09AA" w:rsidP="00FE09A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FE09AA" w:rsidRPr="000D652B" w:rsidRDefault="00DC7CEF" w:rsidP="00DC7CE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 w:rsidR="00C67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Старицкого</w:t>
      </w:r>
      <w:r w:rsidRPr="000D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Тверской области</w:t>
      </w:r>
    </w:p>
    <w:p w:rsidR="00DC7CEF" w:rsidRDefault="00DC7CEF" w:rsidP="00FE09AA">
      <w:pPr>
        <w:shd w:val="clear" w:color="auto" w:fill="FFFFFF"/>
        <w:rPr>
          <w:rFonts w:eastAsia="Times New Roman" w:cs="Arial"/>
          <w:b/>
          <w:szCs w:val="20"/>
          <w:lang w:eastAsia="ru-RU"/>
        </w:rPr>
      </w:pPr>
    </w:p>
    <w:p w:rsidR="00FE09AA" w:rsidRPr="000D652B" w:rsidRDefault="00FE09AA" w:rsidP="000D652B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0D652B">
        <w:rPr>
          <w:rFonts w:ascii="Times New Roman" w:hAnsi="Times New Roman" w:cs="Times New Roman"/>
          <w:b/>
          <w:sz w:val="24"/>
        </w:rPr>
        <w:t>Председатель комиссии:</w:t>
      </w:r>
    </w:p>
    <w:p w:rsidR="00FE09AA" w:rsidRDefault="00C67037" w:rsidP="007D1BCB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Рыжкова М.А.</w:t>
      </w:r>
      <w:r w:rsidR="000D652B">
        <w:rPr>
          <w:rFonts w:ascii="Times New Roman" w:hAnsi="Times New Roman" w:cs="Times New Roman"/>
          <w:sz w:val="24"/>
        </w:rPr>
        <w:t xml:space="preserve">  – заместитель </w:t>
      </w:r>
      <w:r w:rsidR="00A35355">
        <w:rPr>
          <w:rFonts w:ascii="Times New Roman" w:hAnsi="Times New Roman" w:cs="Times New Roman"/>
          <w:sz w:val="24"/>
        </w:rPr>
        <w:t>г</w:t>
      </w:r>
      <w:r w:rsidR="000D652B">
        <w:rPr>
          <w:rFonts w:ascii="Times New Roman" w:hAnsi="Times New Roman" w:cs="Times New Roman"/>
          <w:sz w:val="24"/>
        </w:rPr>
        <w:t xml:space="preserve">лавы </w:t>
      </w:r>
      <w:r w:rsidR="00A35355">
        <w:rPr>
          <w:rFonts w:ascii="Times New Roman" w:hAnsi="Times New Roman" w:cs="Times New Roman"/>
          <w:sz w:val="24"/>
        </w:rPr>
        <w:t>а</w:t>
      </w:r>
      <w:r w:rsidR="00FE09AA" w:rsidRPr="000D652B">
        <w:rPr>
          <w:rFonts w:ascii="Times New Roman" w:hAnsi="Times New Roman" w:cs="Times New Roman"/>
          <w:sz w:val="24"/>
        </w:rPr>
        <w:t xml:space="preserve">дминистрации </w:t>
      </w:r>
      <w:r>
        <w:rPr>
          <w:rFonts w:ascii="Times New Roman" w:hAnsi="Times New Roman" w:cs="Times New Roman"/>
          <w:sz w:val="24"/>
        </w:rPr>
        <w:t xml:space="preserve">Старицкого </w:t>
      </w:r>
      <w:r w:rsidR="000D652B">
        <w:rPr>
          <w:rFonts w:ascii="Times New Roman" w:hAnsi="Times New Roman" w:cs="Times New Roman"/>
          <w:sz w:val="24"/>
        </w:rPr>
        <w:t>района</w:t>
      </w:r>
      <w:r w:rsidR="00FE09AA" w:rsidRPr="000D652B">
        <w:rPr>
          <w:rFonts w:ascii="Times New Roman" w:hAnsi="Times New Roman" w:cs="Times New Roman"/>
          <w:sz w:val="24"/>
        </w:rPr>
        <w:t xml:space="preserve"> </w:t>
      </w:r>
    </w:p>
    <w:p w:rsidR="00C67037" w:rsidRPr="000D652B" w:rsidRDefault="00C67037" w:rsidP="007D1BCB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0D652B" w:rsidRDefault="00FE09AA" w:rsidP="007D1BCB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0D652B">
        <w:rPr>
          <w:rFonts w:ascii="Times New Roman" w:hAnsi="Times New Roman" w:cs="Times New Roman"/>
          <w:sz w:val="24"/>
        </w:rPr>
        <w:t> </w:t>
      </w:r>
      <w:r w:rsidR="007D1BCB">
        <w:rPr>
          <w:rFonts w:ascii="Times New Roman" w:hAnsi="Times New Roman" w:cs="Times New Roman"/>
          <w:b/>
          <w:sz w:val="24"/>
        </w:rPr>
        <w:t>Секретарь</w:t>
      </w:r>
      <w:r w:rsidR="000D652B" w:rsidRPr="000D652B">
        <w:rPr>
          <w:rFonts w:ascii="Times New Roman" w:hAnsi="Times New Roman" w:cs="Times New Roman"/>
          <w:b/>
          <w:sz w:val="24"/>
        </w:rPr>
        <w:t xml:space="preserve"> комиссии:</w:t>
      </w:r>
    </w:p>
    <w:p w:rsidR="00A35355" w:rsidRDefault="00A35355" w:rsidP="00A35355">
      <w:pPr>
        <w:widowControl/>
        <w:suppressAutoHyphens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Нефедова О.В.  – специалист по социальной работе ГБУ  КЦСОН   Старицкого района</w:t>
      </w:r>
    </w:p>
    <w:p w:rsidR="00A35355" w:rsidRPr="000D652B" w:rsidRDefault="00A35355" w:rsidP="00A35355">
      <w:pPr>
        <w:widowControl/>
        <w:suppressAutoHyphens w:val="0"/>
        <w:jc w:val="both"/>
        <w:rPr>
          <w:rFonts w:ascii="Times New Roman" w:hAnsi="Times New Roman" w:cs="Times New Roman"/>
          <w:sz w:val="24"/>
        </w:rPr>
      </w:pPr>
    </w:p>
    <w:p w:rsidR="007D1BCB" w:rsidRDefault="00FE09AA" w:rsidP="007D1BCB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0D652B">
        <w:rPr>
          <w:rFonts w:ascii="Times New Roman" w:hAnsi="Times New Roman" w:cs="Times New Roman"/>
          <w:b/>
          <w:sz w:val="24"/>
        </w:rPr>
        <w:t>Члены комиссии:</w:t>
      </w:r>
      <w:r w:rsidRPr="000D652B">
        <w:rPr>
          <w:rFonts w:ascii="Times New Roman" w:hAnsi="Times New Roman" w:cs="Times New Roman"/>
          <w:b/>
          <w:sz w:val="24"/>
        </w:rPr>
        <w:tab/>
      </w:r>
    </w:p>
    <w:p w:rsidR="0039504E" w:rsidRDefault="0039504E" w:rsidP="0039504E">
      <w:pPr>
        <w:widowControl/>
        <w:suppressAutoHyphens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Галкина Т.С.   – председатель Старицкого отделения </w:t>
      </w:r>
      <w:r w:rsidRPr="000D652B">
        <w:rPr>
          <w:rFonts w:ascii="Times New Roman" w:hAnsi="Times New Roman" w:cs="Times New Roman"/>
          <w:sz w:val="24"/>
        </w:rPr>
        <w:t xml:space="preserve"> «Всероссийское общество инвалидов» </w:t>
      </w:r>
    </w:p>
    <w:p w:rsidR="00861781" w:rsidRDefault="00C67037" w:rsidP="008617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Голикова В.Н.</w:t>
      </w:r>
      <w:r w:rsidR="007D1BCB">
        <w:rPr>
          <w:rFonts w:ascii="Times New Roman" w:hAnsi="Times New Roman" w:cs="Times New Roman"/>
          <w:b/>
          <w:sz w:val="24"/>
        </w:rPr>
        <w:t xml:space="preserve"> - </w:t>
      </w:r>
      <w:r w:rsidR="007D1BCB" w:rsidRPr="000D652B">
        <w:rPr>
          <w:rFonts w:ascii="Times New Roman" w:hAnsi="Times New Roman" w:cs="Times New Roman"/>
          <w:sz w:val="24"/>
        </w:rPr>
        <w:t xml:space="preserve">председатель Комитета по управлению имуществом </w:t>
      </w:r>
      <w:r w:rsidR="00861781">
        <w:rPr>
          <w:rFonts w:ascii="Times New Roman" w:hAnsi="Times New Roman" w:cs="Times New Roman"/>
          <w:sz w:val="24"/>
        </w:rPr>
        <w:t xml:space="preserve"> администрации</w:t>
      </w:r>
    </w:p>
    <w:p w:rsidR="007D1BCB" w:rsidRPr="0039504E" w:rsidRDefault="00861781" w:rsidP="0086178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r w:rsidR="0058315F">
        <w:rPr>
          <w:rFonts w:ascii="Times New Roman" w:hAnsi="Times New Roman" w:cs="Times New Roman"/>
          <w:sz w:val="24"/>
        </w:rPr>
        <w:t>Старицкого района</w:t>
      </w:r>
    </w:p>
    <w:p w:rsidR="0058315F" w:rsidRDefault="0058315F" w:rsidP="007D1BCB">
      <w:pPr>
        <w:widowControl/>
        <w:suppressAutoHyphens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Нефедова Н.В.</w:t>
      </w:r>
      <w:r w:rsidR="007D1BCB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 xml:space="preserve">заведующая отделом  экономического развития, </w:t>
      </w:r>
      <w:proofErr w:type="gramStart"/>
      <w:r>
        <w:rPr>
          <w:rFonts w:ascii="Times New Roman" w:hAnsi="Times New Roman" w:cs="Times New Roman"/>
          <w:sz w:val="24"/>
        </w:rPr>
        <w:t>земельных</w:t>
      </w:r>
      <w:proofErr w:type="gramEnd"/>
      <w:r>
        <w:rPr>
          <w:rFonts w:ascii="Times New Roman" w:hAnsi="Times New Roman" w:cs="Times New Roman"/>
          <w:sz w:val="24"/>
        </w:rPr>
        <w:t xml:space="preserve"> и </w:t>
      </w:r>
    </w:p>
    <w:p w:rsidR="0039504E" w:rsidRPr="000D652B" w:rsidRDefault="0058315F" w:rsidP="0039504E">
      <w:pPr>
        <w:widowControl/>
        <w:suppressAutoHyphens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39504E">
        <w:rPr>
          <w:rFonts w:ascii="Times New Roman" w:hAnsi="Times New Roman" w:cs="Times New Roman"/>
          <w:sz w:val="24"/>
        </w:rPr>
        <w:t xml:space="preserve">                          </w:t>
      </w:r>
      <w:r>
        <w:rPr>
          <w:rFonts w:ascii="Times New Roman" w:hAnsi="Times New Roman" w:cs="Times New Roman"/>
          <w:sz w:val="24"/>
        </w:rPr>
        <w:t>имущественных отношений администрации г. Старица</w:t>
      </w:r>
    </w:p>
    <w:p w:rsidR="00A35355" w:rsidRDefault="00A35355" w:rsidP="00A3535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Смирнова Ю.С.</w:t>
      </w:r>
      <w:r w:rsidRPr="007D1BCB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D1BCB">
        <w:rPr>
          <w:rFonts w:ascii="Times New Roman" w:hAnsi="Times New Roman" w:cs="Times New Roman"/>
          <w:sz w:val="24"/>
        </w:rPr>
        <w:t xml:space="preserve">ведущий </w:t>
      </w:r>
      <w:r>
        <w:rPr>
          <w:rFonts w:ascii="Times New Roman" w:hAnsi="Times New Roman" w:cs="Times New Roman"/>
          <w:sz w:val="24"/>
        </w:rPr>
        <w:t>специалист, юрист ООКР администрации Старицкого района</w:t>
      </w:r>
    </w:p>
    <w:p w:rsidR="00A35355" w:rsidRDefault="00A35355" w:rsidP="008617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Соколова Л.В. – директор ГКУ Тверской области «Центр социальной поддержки населения</w:t>
      </w:r>
    </w:p>
    <w:p w:rsidR="00A35355" w:rsidRPr="007D1BCB" w:rsidRDefault="00A35355" w:rsidP="0086178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«Старицкого района</w:t>
      </w:r>
    </w:p>
    <w:p w:rsidR="0039504E" w:rsidRDefault="0039504E" w:rsidP="0039504E">
      <w:pPr>
        <w:widowControl/>
        <w:suppressAutoHyphens w:val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Школьникова</w:t>
      </w:r>
      <w:proofErr w:type="spellEnd"/>
      <w:r>
        <w:rPr>
          <w:rFonts w:ascii="Times New Roman" w:hAnsi="Times New Roman" w:cs="Times New Roman"/>
          <w:sz w:val="24"/>
        </w:rPr>
        <w:t xml:space="preserve"> Л.И. – заведующая архитектурно-строительным отделом администрации</w:t>
      </w:r>
    </w:p>
    <w:p w:rsidR="0039504E" w:rsidRDefault="0039504E" w:rsidP="0039504E">
      <w:pPr>
        <w:widowControl/>
        <w:suppressAutoHyphens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Старицкого района</w:t>
      </w:r>
    </w:p>
    <w:p w:rsidR="00FE09AA" w:rsidRPr="000D652B" w:rsidRDefault="00FE09AA" w:rsidP="007D1BCB">
      <w:pPr>
        <w:jc w:val="both"/>
        <w:rPr>
          <w:rFonts w:ascii="Times New Roman" w:hAnsi="Times New Roman" w:cs="Times New Roman"/>
          <w:sz w:val="24"/>
        </w:rPr>
      </w:pPr>
    </w:p>
    <w:p w:rsidR="00156C8C" w:rsidRDefault="0039504E" w:rsidP="007D1BCB">
      <w:pPr>
        <w:widowControl/>
        <w:suppressAutoHyphens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7D1BCB">
        <w:rPr>
          <w:rFonts w:ascii="Times New Roman" w:hAnsi="Times New Roman" w:cs="Times New Roman"/>
          <w:sz w:val="24"/>
        </w:rPr>
        <w:t>Представитель администрации сельск</w:t>
      </w:r>
      <w:r w:rsidR="0058315F">
        <w:rPr>
          <w:rFonts w:ascii="Times New Roman" w:hAnsi="Times New Roman" w:cs="Times New Roman"/>
          <w:sz w:val="24"/>
        </w:rPr>
        <w:t>ого</w:t>
      </w:r>
      <w:r w:rsidR="007D1BCB">
        <w:rPr>
          <w:rFonts w:ascii="Times New Roman" w:hAnsi="Times New Roman" w:cs="Times New Roman"/>
          <w:sz w:val="24"/>
        </w:rPr>
        <w:t xml:space="preserve"> поселени</w:t>
      </w:r>
      <w:r w:rsidR="0058315F">
        <w:rPr>
          <w:rFonts w:ascii="Times New Roman" w:hAnsi="Times New Roman" w:cs="Times New Roman"/>
          <w:sz w:val="24"/>
        </w:rPr>
        <w:t>я</w:t>
      </w:r>
      <w:r w:rsidR="007D1BCB">
        <w:rPr>
          <w:rFonts w:ascii="Times New Roman" w:hAnsi="Times New Roman" w:cs="Times New Roman"/>
          <w:sz w:val="24"/>
        </w:rPr>
        <w:t xml:space="preserve"> </w:t>
      </w:r>
      <w:r w:rsidR="0058315F">
        <w:rPr>
          <w:rFonts w:ascii="Times New Roman" w:hAnsi="Times New Roman" w:cs="Times New Roman"/>
          <w:sz w:val="24"/>
        </w:rPr>
        <w:t xml:space="preserve">Старицкого </w:t>
      </w:r>
      <w:r w:rsidR="007D1BCB">
        <w:rPr>
          <w:rFonts w:ascii="Times New Roman" w:hAnsi="Times New Roman" w:cs="Times New Roman"/>
          <w:sz w:val="24"/>
        </w:rPr>
        <w:t>района, на территории которого проходит обследование жилого помещения.</w:t>
      </w:r>
    </w:p>
    <w:p w:rsidR="00156C8C" w:rsidRDefault="00156C8C" w:rsidP="007D1BCB">
      <w:pPr>
        <w:widowControl/>
        <w:suppressAutoHyphens w:val="0"/>
        <w:jc w:val="both"/>
        <w:rPr>
          <w:rFonts w:ascii="Times New Roman" w:hAnsi="Times New Roman" w:cs="Times New Roman"/>
          <w:sz w:val="24"/>
        </w:rPr>
      </w:pPr>
    </w:p>
    <w:p w:rsidR="00156C8C" w:rsidRDefault="00156C8C" w:rsidP="007D1BCB">
      <w:pPr>
        <w:widowControl/>
        <w:suppressAutoHyphens w:val="0"/>
        <w:jc w:val="both"/>
        <w:rPr>
          <w:rFonts w:ascii="Times New Roman" w:hAnsi="Times New Roman" w:cs="Times New Roman"/>
          <w:sz w:val="24"/>
        </w:rPr>
      </w:pPr>
    </w:p>
    <w:p w:rsidR="00156C8C" w:rsidRDefault="00156C8C" w:rsidP="007D1BCB">
      <w:pPr>
        <w:widowControl/>
        <w:suppressAutoHyphens w:val="0"/>
        <w:jc w:val="both"/>
        <w:rPr>
          <w:rFonts w:ascii="Times New Roman" w:hAnsi="Times New Roman" w:cs="Times New Roman"/>
          <w:sz w:val="24"/>
        </w:rPr>
      </w:pPr>
    </w:p>
    <w:p w:rsidR="00156C8C" w:rsidRDefault="00156C8C" w:rsidP="007D1BCB">
      <w:pPr>
        <w:widowControl/>
        <w:suppressAutoHyphens w:val="0"/>
        <w:jc w:val="both"/>
        <w:rPr>
          <w:rFonts w:ascii="Times New Roman" w:hAnsi="Times New Roman" w:cs="Times New Roman"/>
          <w:sz w:val="24"/>
        </w:rPr>
      </w:pPr>
    </w:p>
    <w:p w:rsidR="00156C8C" w:rsidRDefault="00156C8C" w:rsidP="007D1BCB">
      <w:pPr>
        <w:widowControl/>
        <w:suppressAutoHyphens w:val="0"/>
        <w:jc w:val="both"/>
        <w:rPr>
          <w:rFonts w:ascii="Times New Roman" w:hAnsi="Times New Roman" w:cs="Times New Roman"/>
          <w:sz w:val="24"/>
        </w:rPr>
      </w:pPr>
    </w:p>
    <w:p w:rsidR="00156C8C" w:rsidRDefault="00156C8C" w:rsidP="007D1BCB">
      <w:pPr>
        <w:widowControl/>
        <w:suppressAutoHyphens w:val="0"/>
        <w:jc w:val="both"/>
        <w:rPr>
          <w:rFonts w:ascii="Times New Roman" w:hAnsi="Times New Roman" w:cs="Times New Roman"/>
          <w:sz w:val="24"/>
        </w:rPr>
      </w:pPr>
    </w:p>
    <w:p w:rsidR="00156C8C" w:rsidRDefault="00156C8C" w:rsidP="007D1BCB">
      <w:pPr>
        <w:widowControl/>
        <w:suppressAutoHyphens w:val="0"/>
        <w:jc w:val="both"/>
        <w:rPr>
          <w:rFonts w:ascii="Times New Roman" w:hAnsi="Times New Roman" w:cs="Times New Roman"/>
          <w:sz w:val="24"/>
        </w:rPr>
      </w:pPr>
    </w:p>
    <w:p w:rsidR="00156C8C" w:rsidRDefault="00156C8C" w:rsidP="007D1BCB">
      <w:pPr>
        <w:widowControl/>
        <w:suppressAutoHyphens w:val="0"/>
        <w:jc w:val="both"/>
        <w:rPr>
          <w:rFonts w:ascii="Times New Roman" w:hAnsi="Times New Roman" w:cs="Times New Roman"/>
          <w:sz w:val="24"/>
        </w:rPr>
      </w:pPr>
    </w:p>
    <w:p w:rsidR="00156C8C" w:rsidRDefault="00156C8C" w:rsidP="007D1BCB">
      <w:pPr>
        <w:widowControl/>
        <w:suppressAutoHyphens w:val="0"/>
        <w:jc w:val="both"/>
        <w:rPr>
          <w:rFonts w:ascii="Times New Roman" w:hAnsi="Times New Roman" w:cs="Times New Roman"/>
          <w:sz w:val="24"/>
        </w:rPr>
      </w:pPr>
    </w:p>
    <w:p w:rsidR="00156C8C" w:rsidRDefault="00156C8C" w:rsidP="007D1BCB">
      <w:pPr>
        <w:widowControl/>
        <w:suppressAutoHyphens w:val="0"/>
        <w:jc w:val="both"/>
        <w:rPr>
          <w:rFonts w:ascii="Times New Roman" w:hAnsi="Times New Roman" w:cs="Times New Roman"/>
          <w:sz w:val="24"/>
        </w:rPr>
      </w:pPr>
    </w:p>
    <w:p w:rsidR="00156C8C" w:rsidRDefault="00156C8C" w:rsidP="007D1BCB">
      <w:pPr>
        <w:widowControl/>
        <w:suppressAutoHyphens w:val="0"/>
        <w:jc w:val="both"/>
        <w:rPr>
          <w:rFonts w:ascii="Times New Roman" w:hAnsi="Times New Roman" w:cs="Times New Roman"/>
          <w:sz w:val="24"/>
        </w:rPr>
      </w:pPr>
    </w:p>
    <w:p w:rsidR="00156C8C" w:rsidRDefault="00156C8C" w:rsidP="007D1BCB">
      <w:pPr>
        <w:widowControl/>
        <w:suppressAutoHyphens w:val="0"/>
        <w:jc w:val="both"/>
        <w:rPr>
          <w:rFonts w:ascii="Times New Roman" w:hAnsi="Times New Roman" w:cs="Times New Roman"/>
          <w:sz w:val="24"/>
        </w:rPr>
      </w:pPr>
    </w:p>
    <w:p w:rsidR="00156C8C" w:rsidRDefault="00156C8C" w:rsidP="007D1BCB">
      <w:pPr>
        <w:widowControl/>
        <w:suppressAutoHyphens w:val="0"/>
        <w:jc w:val="both"/>
        <w:rPr>
          <w:rFonts w:ascii="Times New Roman" w:hAnsi="Times New Roman" w:cs="Times New Roman"/>
          <w:sz w:val="24"/>
        </w:rPr>
      </w:pPr>
    </w:p>
    <w:p w:rsidR="00156C8C" w:rsidRDefault="00156C8C" w:rsidP="007D1BCB">
      <w:pPr>
        <w:widowControl/>
        <w:suppressAutoHyphens w:val="0"/>
        <w:jc w:val="both"/>
        <w:rPr>
          <w:rFonts w:ascii="Times New Roman" w:hAnsi="Times New Roman" w:cs="Times New Roman"/>
          <w:sz w:val="24"/>
        </w:rPr>
      </w:pPr>
    </w:p>
    <w:p w:rsidR="00156C8C" w:rsidRDefault="00156C8C" w:rsidP="007D1BCB">
      <w:pPr>
        <w:widowControl/>
        <w:suppressAutoHyphens w:val="0"/>
        <w:jc w:val="both"/>
        <w:rPr>
          <w:rFonts w:ascii="Times New Roman" w:hAnsi="Times New Roman" w:cs="Times New Roman"/>
          <w:sz w:val="24"/>
        </w:rPr>
      </w:pPr>
    </w:p>
    <w:p w:rsidR="00156C8C" w:rsidRDefault="00156C8C" w:rsidP="007D1BCB">
      <w:pPr>
        <w:widowControl/>
        <w:suppressAutoHyphens w:val="0"/>
        <w:jc w:val="both"/>
        <w:rPr>
          <w:rFonts w:ascii="Times New Roman" w:hAnsi="Times New Roman" w:cs="Times New Roman"/>
          <w:sz w:val="24"/>
        </w:rPr>
      </w:pPr>
    </w:p>
    <w:p w:rsidR="00156C8C" w:rsidRDefault="00156C8C" w:rsidP="007D1BCB">
      <w:pPr>
        <w:widowControl/>
        <w:suppressAutoHyphens w:val="0"/>
        <w:jc w:val="both"/>
        <w:rPr>
          <w:rFonts w:ascii="Times New Roman" w:hAnsi="Times New Roman" w:cs="Times New Roman"/>
          <w:sz w:val="24"/>
        </w:rPr>
      </w:pPr>
    </w:p>
    <w:p w:rsidR="0058315F" w:rsidRDefault="0058315F" w:rsidP="007D1BCB">
      <w:pPr>
        <w:widowControl/>
        <w:suppressAutoHyphens w:val="0"/>
        <w:jc w:val="both"/>
        <w:rPr>
          <w:rFonts w:ascii="Times New Roman" w:hAnsi="Times New Roman" w:cs="Times New Roman"/>
          <w:sz w:val="24"/>
        </w:rPr>
      </w:pPr>
    </w:p>
    <w:p w:rsidR="00EF608C" w:rsidRDefault="00EF608C" w:rsidP="007D1BCB">
      <w:pPr>
        <w:widowControl/>
        <w:suppressAutoHyphens w:val="0"/>
        <w:jc w:val="both"/>
        <w:rPr>
          <w:rFonts w:ascii="Times New Roman" w:hAnsi="Times New Roman" w:cs="Times New Roman"/>
          <w:sz w:val="24"/>
        </w:rPr>
      </w:pPr>
    </w:p>
    <w:p w:rsidR="00EF608C" w:rsidRDefault="00EF608C" w:rsidP="007D1BCB">
      <w:pPr>
        <w:widowControl/>
        <w:suppressAutoHyphens w:val="0"/>
        <w:jc w:val="both"/>
        <w:rPr>
          <w:rFonts w:ascii="Times New Roman" w:hAnsi="Times New Roman" w:cs="Times New Roman"/>
          <w:sz w:val="24"/>
        </w:rPr>
      </w:pPr>
    </w:p>
    <w:p w:rsidR="0058315F" w:rsidRDefault="0058315F" w:rsidP="007D1BCB">
      <w:pPr>
        <w:widowControl/>
        <w:suppressAutoHyphens w:val="0"/>
        <w:jc w:val="both"/>
        <w:rPr>
          <w:rFonts w:ascii="Times New Roman" w:hAnsi="Times New Roman" w:cs="Times New Roman"/>
          <w:sz w:val="24"/>
        </w:rPr>
      </w:pPr>
    </w:p>
    <w:p w:rsidR="0039504E" w:rsidRDefault="0039504E" w:rsidP="007D1BCB">
      <w:pPr>
        <w:widowControl/>
        <w:suppressAutoHyphens w:val="0"/>
        <w:jc w:val="both"/>
        <w:rPr>
          <w:rFonts w:ascii="Times New Roman" w:hAnsi="Times New Roman" w:cs="Times New Roman"/>
          <w:sz w:val="24"/>
        </w:rPr>
      </w:pPr>
    </w:p>
    <w:p w:rsidR="00156C8C" w:rsidRDefault="00156C8C" w:rsidP="00156C8C">
      <w:pPr>
        <w:pStyle w:val="20"/>
        <w:shd w:val="clear" w:color="auto" w:fill="auto"/>
        <w:spacing w:before="0" w:after="0" w:line="240" w:lineRule="auto"/>
        <w:ind w:left="4660"/>
        <w:jc w:val="right"/>
        <w:rPr>
          <w:rFonts w:ascii="Times New Roman" w:hAnsi="Times New Roman" w:cs="Times New Roman"/>
          <w:sz w:val="24"/>
          <w:szCs w:val="24"/>
        </w:rPr>
      </w:pPr>
      <w:r w:rsidRPr="00E673C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56C8C" w:rsidRDefault="00156C8C" w:rsidP="00156C8C">
      <w:pPr>
        <w:pStyle w:val="20"/>
        <w:shd w:val="clear" w:color="auto" w:fill="auto"/>
        <w:spacing w:before="0" w:after="0" w:line="240" w:lineRule="auto"/>
        <w:ind w:left="4660"/>
        <w:jc w:val="right"/>
        <w:rPr>
          <w:rFonts w:ascii="Times New Roman" w:hAnsi="Times New Roman" w:cs="Times New Roman"/>
          <w:sz w:val="24"/>
          <w:szCs w:val="24"/>
        </w:rPr>
      </w:pPr>
      <w:r w:rsidRPr="00E673C5">
        <w:rPr>
          <w:rFonts w:ascii="Times New Roman" w:hAnsi="Times New Roman" w:cs="Times New Roman"/>
          <w:sz w:val="24"/>
          <w:szCs w:val="24"/>
        </w:rPr>
        <w:t xml:space="preserve"> к пос</w:t>
      </w:r>
      <w:r>
        <w:rPr>
          <w:rFonts w:ascii="Times New Roman" w:hAnsi="Times New Roman" w:cs="Times New Roman"/>
          <w:sz w:val="24"/>
          <w:szCs w:val="24"/>
        </w:rPr>
        <w:t xml:space="preserve">тановлению </w:t>
      </w:r>
      <w:r w:rsidR="0086178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156C8C" w:rsidRDefault="00861781" w:rsidP="00156C8C">
      <w:pPr>
        <w:pStyle w:val="20"/>
        <w:shd w:val="clear" w:color="auto" w:fill="auto"/>
        <w:spacing w:before="0" w:after="0" w:line="240" w:lineRule="auto"/>
        <w:ind w:left="46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156C8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56C8C" w:rsidRPr="00E673C5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</w:p>
    <w:p w:rsidR="00156C8C" w:rsidRDefault="00156C8C" w:rsidP="00156C8C">
      <w:pPr>
        <w:pStyle w:val="20"/>
        <w:shd w:val="clear" w:color="auto" w:fill="auto"/>
        <w:spacing w:before="0" w:after="0" w:line="240" w:lineRule="auto"/>
        <w:ind w:left="4660"/>
        <w:jc w:val="right"/>
        <w:rPr>
          <w:rFonts w:ascii="Times New Roman" w:hAnsi="Times New Roman" w:cs="Times New Roman"/>
          <w:sz w:val="24"/>
          <w:szCs w:val="24"/>
        </w:rPr>
      </w:pPr>
      <w:r w:rsidRPr="00E673C5">
        <w:rPr>
          <w:rFonts w:ascii="Times New Roman" w:hAnsi="Times New Roman" w:cs="Times New Roman"/>
          <w:sz w:val="24"/>
          <w:szCs w:val="24"/>
        </w:rPr>
        <w:t xml:space="preserve">от </w:t>
      </w:r>
      <w:r w:rsidR="00EF608C">
        <w:rPr>
          <w:rFonts w:ascii="Times New Roman" w:hAnsi="Times New Roman" w:cs="Times New Roman"/>
          <w:sz w:val="24"/>
          <w:szCs w:val="24"/>
        </w:rPr>
        <w:t xml:space="preserve">31.01.2018 </w:t>
      </w:r>
      <w:r w:rsidR="0058315F">
        <w:rPr>
          <w:rFonts w:ascii="Times New Roman" w:hAnsi="Times New Roman" w:cs="Times New Roman"/>
          <w:sz w:val="24"/>
          <w:szCs w:val="24"/>
        </w:rPr>
        <w:t xml:space="preserve">  № 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E673C5">
        <w:rPr>
          <w:rFonts w:ascii="Times New Roman" w:hAnsi="Times New Roman" w:cs="Times New Roman"/>
          <w:sz w:val="24"/>
          <w:szCs w:val="24"/>
        </w:rPr>
        <w:t xml:space="preserve">№ </w:t>
      </w:r>
      <w:r w:rsidR="00EF608C">
        <w:rPr>
          <w:rFonts w:ascii="Times New Roman" w:hAnsi="Times New Roman" w:cs="Times New Roman"/>
          <w:sz w:val="24"/>
          <w:szCs w:val="24"/>
        </w:rPr>
        <w:t>42</w:t>
      </w:r>
    </w:p>
    <w:p w:rsidR="00156C8C" w:rsidRDefault="00156C8C" w:rsidP="00156C8C">
      <w:pPr>
        <w:jc w:val="center"/>
        <w:rPr>
          <w:b/>
          <w:sz w:val="24"/>
        </w:rPr>
      </w:pPr>
    </w:p>
    <w:p w:rsidR="00156C8C" w:rsidRPr="00156C8C" w:rsidRDefault="00156C8C" w:rsidP="00156C8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156C8C" w:rsidRPr="000D652B" w:rsidRDefault="00156C8C" w:rsidP="00156C8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E32">
        <w:rPr>
          <w:b/>
          <w:sz w:val="24"/>
        </w:rPr>
        <w:t xml:space="preserve"> </w:t>
      </w:r>
      <w:r w:rsidRPr="00156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мероприятий </w:t>
      </w:r>
      <w:r w:rsidRPr="000D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обследованию жилых помещений инвалидов и общего имущества в многоквартирных домах, в которых проживают инвалиды, на территории </w:t>
      </w:r>
      <w:r w:rsidR="00583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Старицкого</w:t>
      </w:r>
      <w:r w:rsidRPr="000D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Тверской области</w:t>
      </w:r>
    </w:p>
    <w:p w:rsidR="00156C8C" w:rsidRDefault="00156C8C" w:rsidP="00156C8C">
      <w:pPr>
        <w:spacing w:line="360" w:lineRule="auto"/>
        <w:rPr>
          <w:b/>
          <w:i/>
          <w:sz w:val="24"/>
        </w:rPr>
      </w:pPr>
    </w:p>
    <w:tbl>
      <w:tblPr>
        <w:tblW w:w="98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5745"/>
        <w:gridCol w:w="3540"/>
      </w:tblGrid>
      <w:tr w:rsidR="00156C8C" w:rsidRPr="00156C8C" w:rsidTr="003D7E66">
        <w:trPr>
          <w:tblCellSpacing w:w="0" w:type="dxa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156C8C" w:rsidRDefault="00156C8C" w:rsidP="003D7E66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56C8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56C8C">
              <w:rPr>
                <w:b/>
                <w:sz w:val="20"/>
                <w:szCs w:val="20"/>
              </w:rPr>
              <w:t>п</w:t>
            </w:r>
            <w:proofErr w:type="gramEnd"/>
            <w:r w:rsidRPr="00156C8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7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156C8C" w:rsidRDefault="00156C8C" w:rsidP="00156C8C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  <w:r w:rsidRPr="00156C8C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3540" w:type="dxa"/>
            <w:tcBorders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156C8C" w:rsidRDefault="00156C8C" w:rsidP="00156C8C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56C8C">
              <w:rPr>
                <w:b/>
                <w:sz w:val="20"/>
                <w:szCs w:val="20"/>
              </w:rPr>
              <w:t xml:space="preserve">Ответственный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56C8C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156C8C" w:rsidRPr="00156C8C" w:rsidTr="003D7E66">
        <w:trPr>
          <w:tblCellSpacing w:w="0" w:type="dxa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156C8C" w:rsidRDefault="00156C8C" w:rsidP="00156C8C">
            <w:pPr>
              <w:pStyle w:val="a8"/>
              <w:spacing w:before="0" w:beforeAutospacing="0" w:after="0" w:afterAutospacing="0"/>
              <w:jc w:val="center"/>
            </w:pPr>
            <w:r w:rsidRPr="00156C8C">
              <w:t>1.</w:t>
            </w:r>
          </w:p>
        </w:tc>
        <w:tc>
          <w:tcPr>
            <w:tcW w:w="57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156C8C" w:rsidRDefault="00156C8C" w:rsidP="00156C8C">
            <w:pPr>
              <w:spacing w:before="100" w:beforeAutospacing="1" w:after="100" w:afterAutospacing="1"/>
              <w:ind w:right="22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56C8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Подготовка запроса на предоставление реестра инвалидов, с указанием места проживания</w:t>
            </w:r>
          </w:p>
        </w:tc>
        <w:tc>
          <w:tcPr>
            <w:tcW w:w="3540" w:type="dxa"/>
            <w:tcBorders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156C8C" w:rsidRDefault="00156C8C" w:rsidP="00156C8C">
            <w:pPr>
              <w:pStyle w:val="a8"/>
              <w:spacing w:before="0" w:beforeAutospacing="0" w:after="0" w:afterAutospacing="0"/>
              <w:jc w:val="center"/>
            </w:pPr>
            <w:r>
              <w:t>Секретарь комиссии</w:t>
            </w:r>
          </w:p>
        </w:tc>
      </w:tr>
      <w:tr w:rsidR="00156C8C" w:rsidRPr="00156C8C" w:rsidTr="003D7E66">
        <w:trPr>
          <w:tblCellSpacing w:w="0" w:type="dxa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156C8C" w:rsidRDefault="00156C8C" w:rsidP="00156C8C">
            <w:pPr>
              <w:pStyle w:val="a8"/>
              <w:spacing w:before="0" w:beforeAutospacing="0" w:after="0" w:afterAutospacing="0"/>
              <w:jc w:val="center"/>
            </w:pPr>
            <w:r w:rsidRPr="00156C8C">
              <w:t>2.</w:t>
            </w:r>
          </w:p>
        </w:tc>
        <w:tc>
          <w:tcPr>
            <w:tcW w:w="57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156C8C" w:rsidRDefault="00156C8C" w:rsidP="00156C8C">
            <w:pPr>
              <w:spacing w:before="100" w:beforeAutospacing="1" w:after="100" w:afterAutospacing="1"/>
              <w:ind w:right="22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56C8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Формирование реестра жилых помещений инвалидов и общего имущества в  многоквартирных домах, в которых проживают инвалиды, а также реестра индивидуальных жилых домов, в которых проживают инвалиды</w:t>
            </w:r>
          </w:p>
        </w:tc>
        <w:tc>
          <w:tcPr>
            <w:tcW w:w="3540" w:type="dxa"/>
            <w:tcBorders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156C8C" w:rsidRDefault="00156C8C" w:rsidP="00156C8C">
            <w:pPr>
              <w:pStyle w:val="a8"/>
              <w:spacing w:before="0" w:beforeAutospacing="0" w:after="0" w:afterAutospacing="0"/>
              <w:jc w:val="center"/>
            </w:pPr>
            <w:r>
              <w:t>Секретарь комиссии</w:t>
            </w:r>
          </w:p>
        </w:tc>
      </w:tr>
      <w:tr w:rsidR="00156C8C" w:rsidRPr="00156C8C" w:rsidTr="003D7E66">
        <w:trPr>
          <w:tblCellSpacing w:w="0" w:type="dxa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156C8C" w:rsidRDefault="00156C8C" w:rsidP="00156C8C">
            <w:pPr>
              <w:pStyle w:val="a8"/>
              <w:spacing w:before="0" w:beforeAutospacing="0" w:after="0" w:afterAutospacing="0"/>
              <w:jc w:val="center"/>
            </w:pPr>
            <w:r w:rsidRPr="00156C8C">
              <w:t>3.</w:t>
            </w:r>
          </w:p>
        </w:tc>
        <w:tc>
          <w:tcPr>
            <w:tcW w:w="57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156C8C" w:rsidRDefault="00156C8C" w:rsidP="00156C8C">
            <w:pPr>
              <w:pStyle w:val="a8"/>
              <w:spacing w:before="0" w:beforeAutospacing="0" w:after="0" w:afterAutospacing="0"/>
              <w:ind w:left="109" w:right="229"/>
              <w:jc w:val="both"/>
            </w:pPr>
            <w:r w:rsidRPr="00156C8C"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:rsidR="00156C8C" w:rsidRPr="00156C8C" w:rsidRDefault="00156C8C" w:rsidP="00156C8C">
            <w:pPr>
              <w:pStyle w:val="a8"/>
              <w:spacing w:before="0" w:beforeAutospacing="0" w:after="0" w:afterAutospacing="0"/>
              <w:ind w:left="109" w:right="229"/>
              <w:jc w:val="both"/>
            </w:pPr>
            <w:r w:rsidRPr="00156C8C">
              <w:t> </w:t>
            </w:r>
          </w:p>
        </w:tc>
        <w:tc>
          <w:tcPr>
            <w:tcW w:w="3540" w:type="dxa"/>
            <w:tcBorders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156C8C" w:rsidRDefault="00156C8C" w:rsidP="00156C8C">
            <w:pPr>
              <w:pStyle w:val="a8"/>
              <w:spacing w:before="0" w:beforeAutospacing="0" w:after="0" w:afterAutospacing="0"/>
              <w:jc w:val="center"/>
            </w:pPr>
            <w:r w:rsidRPr="00156C8C">
              <w:t>Председатель комиссии</w:t>
            </w:r>
          </w:p>
        </w:tc>
      </w:tr>
      <w:tr w:rsidR="00156C8C" w:rsidRPr="00156C8C" w:rsidTr="003D7E66">
        <w:trPr>
          <w:tblCellSpacing w:w="0" w:type="dxa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156C8C" w:rsidRDefault="00156C8C" w:rsidP="00156C8C">
            <w:pPr>
              <w:pStyle w:val="a8"/>
              <w:spacing w:before="0" w:beforeAutospacing="0" w:after="0" w:afterAutospacing="0"/>
              <w:jc w:val="center"/>
            </w:pPr>
            <w:r w:rsidRPr="00156C8C">
              <w:t>4.</w:t>
            </w:r>
          </w:p>
        </w:tc>
        <w:tc>
          <w:tcPr>
            <w:tcW w:w="57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156C8C" w:rsidRDefault="00156C8C" w:rsidP="00156C8C">
            <w:pPr>
              <w:pStyle w:val="a8"/>
              <w:spacing w:before="0" w:beforeAutospacing="0" w:after="0" w:afterAutospacing="0"/>
              <w:ind w:left="109" w:right="229"/>
              <w:jc w:val="both"/>
            </w:pPr>
            <w:r w:rsidRPr="00156C8C">
              <w:t xml:space="preserve">Рассмотрение документов о признании гражданина инвалидом, в том числе выписки из акта </w:t>
            </w:r>
            <w:proofErr w:type="gramStart"/>
            <w:r w:rsidRPr="00156C8C">
              <w:t>медико-социальной</w:t>
            </w:r>
            <w:proofErr w:type="gramEnd"/>
            <w:r w:rsidRPr="00156C8C">
              <w:t xml:space="preserve"> экспертизы гражданина, признанного инвалидом</w:t>
            </w:r>
          </w:p>
          <w:p w:rsidR="00156C8C" w:rsidRPr="00156C8C" w:rsidRDefault="00156C8C" w:rsidP="00156C8C">
            <w:pPr>
              <w:pStyle w:val="a8"/>
              <w:spacing w:before="0" w:beforeAutospacing="0" w:after="0" w:afterAutospacing="0"/>
              <w:ind w:left="109" w:right="229"/>
              <w:jc w:val="both"/>
            </w:pPr>
            <w:r w:rsidRPr="00156C8C">
              <w:t> </w:t>
            </w:r>
          </w:p>
        </w:tc>
        <w:tc>
          <w:tcPr>
            <w:tcW w:w="3540" w:type="dxa"/>
            <w:tcBorders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156C8C" w:rsidRDefault="00156C8C" w:rsidP="00156C8C">
            <w:pPr>
              <w:pStyle w:val="a8"/>
              <w:spacing w:before="0" w:beforeAutospacing="0" w:after="0" w:afterAutospacing="0"/>
              <w:jc w:val="center"/>
            </w:pPr>
            <w:r w:rsidRPr="00156C8C">
              <w:t>Председатель комиссии</w:t>
            </w:r>
          </w:p>
        </w:tc>
      </w:tr>
      <w:tr w:rsidR="00156C8C" w:rsidRPr="00156C8C" w:rsidTr="003D7E66">
        <w:trPr>
          <w:tblCellSpacing w:w="0" w:type="dxa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156C8C" w:rsidRDefault="00156C8C" w:rsidP="00156C8C">
            <w:pPr>
              <w:pStyle w:val="a8"/>
              <w:spacing w:before="0" w:beforeAutospacing="0" w:after="0" w:afterAutospacing="0"/>
              <w:jc w:val="center"/>
            </w:pPr>
            <w:r w:rsidRPr="00156C8C">
              <w:t>5.</w:t>
            </w:r>
          </w:p>
        </w:tc>
        <w:tc>
          <w:tcPr>
            <w:tcW w:w="57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156C8C" w:rsidRDefault="00156C8C" w:rsidP="00156C8C">
            <w:pPr>
              <w:pStyle w:val="a8"/>
              <w:spacing w:before="0" w:beforeAutospacing="0" w:after="0" w:afterAutospacing="0"/>
              <w:ind w:left="109" w:right="229"/>
              <w:jc w:val="both"/>
            </w:pPr>
            <w:r w:rsidRPr="00156C8C"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  <w:p w:rsidR="00156C8C" w:rsidRPr="00156C8C" w:rsidRDefault="00156C8C" w:rsidP="00156C8C">
            <w:pPr>
              <w:pStyle w:val="a8"/>
              <w:spacing w:before="0" w:beforeAutospacing="0" w:after="0" w:afterAutospacing="0"/>
              <w:ind w:left="109" w:right="229"/>
              <w:jc w:val="both"/>
            </w:pPr>
            <w:r w:rsidRPr="00156C8C">
              <w:t> </w:t>
            </w:r>
          </w:p>
        </w:tc>
        <w:tc>
          <w:tcPr>
            <w:tcW w:w="3540" w:type="dxa"/>
            <w:tcBorders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156C8C" w:rsidRDefault="00156C8C" w:rsidP="00156C8C">
            <w:pPr>
              <w:pStyle w:val="a8"/>
              <w:spacing w:before="0" w:beforeAutospacing="0" w:after="0" w:afterAutospacing="0"/>
              <w:jc w:val="center"/>
            </w:pPr>
            <w:r w:rsidRPr="00156C8C">
              <w:t>Председатель комиссии</w:t>
            </w:r>
          </w:p>
        </w:tc>
      </w:tr>
      <w:tr w:rsidR="00156C8C" w:rsidRPr="00156C8C" w:rsidTr="003D7E66">
        <w:trPr>
          <w:tblCellSpacing w:w="0" w:type="dxa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156C8C" w:rsidRDefault="00156C8C" w:rsidP="00156C8C">
            <w:pPr>
              <w:pStyle w:val="a8"/>
              <w:spacing w:before="0" w:beforeAutospacing="0" w:after="0" w:afterAutospacing="0"/>
              <w:jc w:val="center"/>
            </w:pPr>
            <w:r>
              <w:t>6.</w:t>
            </w:r>
          </w:p>
        </w:tc>
        <w:tc>
          <w:tcPr>
            <w:tcW w:w="57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156C8C" w:rsidRDefault="00156C8C" w:rsidP="00156C8C">
            <w:pPr>
              <w:pStyle w:val="a8"/>
              <w:spacing w:before="0" w:beforeAutospacing="0" w:after="0" w:afterAutospacing="0"/>
              <w:ind w:left="109" w:right="229"/>
              <w:jc w:val="both"/>
            </w:pPr>
            <w:r w:rsidRPr="00156C8C"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  <w:p w:rsidR="00156C8C" w:rsidRPr="00156C8C" w:rsidRDefault="00156C8C" w:rsidP="00156C8C">
            <w:pPr>
              <w:pStyle w:val="a8"/>
              <w:spacing w:before="0" w:beforeAutospacing="0" w:after="0" w:afterAutospacing="0"/>
              <w:ind w:left="109" w:right="229"/>
              <w:jc w:val="both"/>
            </w:pPr>
            <w:r w:rsidRPr="00156C8C">
              <w:t> </w:t>
            </w:r>
          </w:p>
        </w:tc>
        <w:tc>
          <w:tcPr>
            <w:tcW w:w="3540" w:type="dxa"/>
            <w:tcBorders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156C8C" w:rsidRDefault="00156C8C" w:rsidP="00156C8C">
            <w:pPr>
              <w:pStyle w:val="a8"/>
              <w:spacing w:before="0" w:beforeAutospacing="0" w:after="0" w:afterAutospacing="0"/>
              <w:jc w:val="center"/>
            </w:pPr>
            <w:r w:rsidRPr="00156C8C">
              <w:t>Председатель комиссии</w:t>
            </w:r>
          </w:p>
        </w:tc>
      </w:tr>
      <w:tr w:rsidR="00156C8C" w:rsidRPr="00156C8C" w:rsidTr="003D7E66">
        <w:trPr>
          <w:tblCellSpacing w:w="0" w:type="dxa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156C8C" w:rsidRDefault="00156C8C" w:rsidP="00156C8C">
            <w:pPr>
              <w:pStyle w:val="a8"/>
              <w:spacing w:before="0" w:beforeAutospacing="0" w:after="0" w:afterAutospacing="0"/>
              <w:jc w:val="center"/>
            </w:pPr>
            <w:r>
              <w:t>7.</w:t>
            </w:r>
          </w:p>
        </w:tc>
        <w:tc>
          <w:tcPr>
            <w:tcW w:w="57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156C8C" w:rsidRDefault="00156C8C" w:rsidP="00156C8C">
            <w:pPr>
              <w:pStyle w:val="a8"/>
              <w:spacing w:before="0" w:beforeAutospacing="0" w:after="0" w:afterAutospacing="0"/>
              <w:ind w:left="109" w:right="229"/>
              <w:jc w:val="both"/>
            </w:pPr>
            <w:r w:rsidRPr="00156C8C"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  <w:p w:rsidR="00156C8C" w:rsidRPr="00156C8C" w:rsidRDefault="00156C8C" w:rsidP="00156C8C">
            <w:pPr>
              <w:pStyle w:val="a8"/>
              <w:spacing w:before="0" w:beforeAutospacing="0" w:after="0" w:afterAutospacing="0"/>
              <w:ind w:left="109" w:right="229"/>
              <w:jc w:val="both"/>
            </w:pPr>
          </w:p>
        </w:tc>
        <w:tc>
          <w:tcPr>
            <w:tcW w:w="3540" w:type="dxa"/>
            <w:tcBorders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156C8C" w:rsidRDefault="00156C8C" w:rsidP="00156C8C">
            <w:pPr>
              <w:pStyle w:val="a8"/>
              <w:spacing w:before="0" w:beforeAutospacing="0" w:after="0" w:afterAutospacing="0"/>
              <w:jc w:val="center"/>
            </w:pPr>
            <w:r w:rsidRPr="00156C8C">
              <w:t>Председатель комиссии</w:t>
            </w:r>
          </w:p>
        </w:tc>
      </w:tr>
      <w:tr w:rsidR="00156C8C" w:rsidRPr="00156C8C" w:rsidTr="003D7E66">
        <w:trPr>
          <w:tblCellSpacing w:w="0" w:type="dxa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156C8C" w:rsidRDefault="00156C8C" w:rsidP="00156C8C">
            <w:pPr>
              <w:pStyle w:val="a8"/>
              <w:spacing w:before="0" w:beforeAutospacing="0" w:after="0" w:afterAutospacing="0"/>
              <w:jc w:val="center"/>
            </w:pPr>
            <w:r>
              <w:t>8.</w:t>
            </w:r>
          </w:p>
        </w:tc>
        <w:tc>
          <w:tcPr>
            <w:tcW w:w="57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Default="00156C8C" w:rsidP="00156C8C">
            <w:pPr>
              <w:pStyle w:val="a8"/>
              <w:spacing w:before="0" w:beforeAutospacing="0" w:after="0" w:afterAutospacing="0"/>
              <w:ind w:left="109" w:right="229"/>
              <w:jc w:val="both"/>
            </w:pPr>
            <w:r w:rsidRPr="00156C8C">
              <w:t>Составление заключения муниципальной комиссии</w:t>
            </w:r>
          </w:p>
          <w:p w:rsidR="00156C8C" w:rsidRPr="00156C8C" w:rsidRDefault="00156C8C" w:rsidP="00156C8C">
            <w:pPr>
              <w:pStyle w:val="a8"/>
              <w:spacing w:before="0" w:beforeAutospacing="0" w:after="0" w:afterAutospacing="0"/>
              <w:ind w:left="109" w:right="229"/>
              <w:jc w:val="both"/>
            </w:pPr>
          </w:p>
        </w:tc>
        <w:tc>
          <w:tcPr>
            <w:tcW w:w="3540" w:type="dxa"/>
            <w:tcBorders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156C8C" w:rsidRDefault="00156C8C" w:rsidP="00156C8C">
            <w:pPr>
              <w:pStyle w:val="a8"/>
              <w:spacing w:before="0" w:beforeAutospacing="0" w:after="0" w:afterAutospacing="0"/>
              <w:jc w:val="center"/>
            </w:pPr>
            <w:r>
              <w:t>Секретарь комиссии</w:t>
            </w:r>
          </w:p>
        </w:tc>
      </w:tr>
    </w:tbl>
    <w:p w:rsidR="00FE09AA" w:rsidRDefault="00FE09AA" w:rsidP="00156C8C">
      <w:pPr>
        <w:widowControl/>
        <w:suppressAutoHyphens w:val="0"/>
        <w:jc w:val="both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sectPr w:rsidR="00FE09AA" w:rsidSect="00C67037">
      <w:headerReference w:type="even" r:id="rId9"/>
      <w:footerReference w:type="even" r:id="rId10"/>
      <w:pgSz w:w="11906" w:h="16838"/>
      <w:pgMar w:top="993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72" w:rsidRDefault="000B5772">
      <w:r>
        <w:separator/>
      </w:r>
    </w:p>
  </w:endnote>
  <w:endnote w:type="continuationSeparator" w:id="0">
    <w:p w:rsidR="000B5772" w:rsidRDefault="000B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D6E" w:rsidRDefault="003B7AC6">
    <w:pPr>
      <w:rPr>
        <w:sz w:val="2"/>
        <w:szCs w:val="2"/>
      </w:rPr>
    </w:pPr>
    <w:r>
      <w:rPr>
        <w:noProof/>
        <w:lang w:eastAsia="ru-RU"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B1073DC" wp14:editId="4139B84E">
              <wp:simplePos x="0" y="0"/>
              <wp:positionH relativeFrom="page">
                <wp:posOffset>411480</wp:posOffset>
              </wp:positionH>
              <wp:positionV relativeFrom="page">
                <wp:posOffset>6593840</wp:posOffset>
              </wp:positionV>
              <wp:extent cx="80645" cy="116840"/>
              <wp:effectExtent l="1905" t="254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D6E" w:rsidRDefault="003B7AC6">
                          <w:r>
                            <w:t>2</w:t>
                          </w:r>
                          <w:r>
                            <w:rPr>
                              <w:rStyle w:val="7pt"/>
                              <w:rFonts w:eastAsia="SimSun"/>
                            </w:rPr>
                            <w:t>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2.4pt;margin-top:519.2pt;width:6.35pt;height:9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" filled="f" stroked="f">
              <v:textbox style="mso-fit-shape-to-text:t" inset="0,0,0,0">
                <w:txbxContent>
                  <w:p w:rsidR="00FD1D6E" w:rsidRDefault="003B7AC6">
                    <w:r>
                      <w:t>2</w:t>
                    </w:r>
                    <w:r>
                      <w:rPr>
                        <w:rStyle w:val="7pt"/>
                        <w:rFonts w:eastAsia="SimSun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72" w:rsidRDefault="000B5772">
      <w:r>
        <w:separator/>
      </w:r>
    </w:p>
  </w:footnote>
  <w:footnote w:type="continuationSeparator" w:id="0">
    <w:p w:rsidR="000B5772" w:rsidRDefault="000B5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D6E" w:rsidRDefault="003B7AC6">
    <w:pPr>
      <w:rPr>
        <w:sz w:val="2"/>
        <w:szCs w:val="2"/>
      </w:rPr>
    </w:pPr>
    <w:r>
      <w:rPr>
        <w:noProof/>
        <w:lang w:eastAsia="ru-RU"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BD6C725" wp14:editId="49A2868C">
              <wp:simplePos x="0" y="0"/>
              <wp:positionH relativeFrom="page">
                <wp:posOffset>2590800</wp:posOffset>
              </wp:positionH>
              <wp:positionV relativeFrom="page">
                <wp:posOffset>443230</wp:posOffset>
              </wp:positionV>
              <wp:extent cx="51435" cy="116840"/>
              <wp:effectExtent l="0" t="0" r="0" b="190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D6E" w:rsidRDefault="003B7AC6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4pt;margin-top:34.9pt;width:4.05pt;height:9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" filled="f" stroked="f">
              <v:textbox style="mso-fit-shape-to-text:t" inset="0,0,0,0">
                <w:txbxContent>
                  <w:p w:rsidR="00FD1D6E" w:rsidRDefault="003B7AC6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4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2980813"/>
    <w:multiLevelType w:val="hybridMultilevel"/>
    <w:tmpl w:val="C51C35B0"/>
    <w:lvl w:ilvl="0" w:tplc="BD56337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523A7"/>
    <w:multiLevelType w:val="hybridMultilevel"/>
    <w:tmpl w:val="9738EA6A"/>
    <w:lvl w:ilvl="0" w:tplc="73BC74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0DF7C26"/>
    <w:multiLevelType w:val="hybridMultilevel"/>
    <w:tmpl w:val="056EC424"/>
    <w:lvl w:ilvl="0" w:tplc="6E2C0464">
      <w:start w:val="1"/>
      <w:numFmt w:val="bullet"/>
      <w:lvlText w:val=""/>
      <w:lvlJc w:val="left"/>
      <w:pPr>
        <w:tabs>
          <w:tab w:val="num" w:pos="1080"/>
        </w:tabs>
        <w:ind w:left="513" w:firstLine="567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7CD0F2A"/>
    <w:multiLevelType w:val="multilevel"/>
    <w:tmpl w:val="F5767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E617CA"/>
    <w:multiLevelType w:val="multilevel"/>
    <w:tmpl w:val="B1E8A8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6A6165AE"/>
    <w:multiLevelType w:val="hybridMultilevel"/>
    <w:tmpl w:val="C51C35B0"/>
    <w:lvl w:ilvl="0" w:tplc="BD56337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6B"/>
    <w:rsid w:val="00031339"/>
    <w:rsid w:val="00076166"/>
    <w:rsid w:val="000827A3"/>
    <w:rsid w:val="000B5772"/>
    <w:rsid w:val="000D1844"/>
    <w:rsid w:val="000D652B"/>
    <w:rsid w:val="000E2045"/>
    <w:rsid w:val="00154B1E"/>
    <w:rsid w:val="00154D72"/>
    <w:rsid w:val="00156C8C"/>
    <w:rsid w:val="001A46C3"/>
    <w:rsid w:val="001B3E98"/>
    <w:rsid w:val="00212B84"/>
    <w:rsid w:val="0023216B"/>
    <w:rsid w:val="00233F89"/>
    <w:rsid w:val="0025227F"/>
    <w:rsid w:val="00291097"/>
    <w:rsid w:val="002B52CE"/>
    <w:rsid w:val="00312D98"/>
    <w:rsid w:val="00385D14"/>
    <w:rsid w:val="0039504E"/>
    <w:rsid w:val="003A4647"/>
    <w:rsid w:val="003B7AC6"/>
    <w:rsid w:val="00416A37"/>
    <w:rsid w:val="004E21A1"/>
    <w:rsid w:val="00536F22"/>
    <w:rsid w:val="0055404F"/>
    <w:rsid w:val="005763FE"/>
    <w:rsid w:val="0058315F"/>
    <w:rsid w:val="005D16B3"/>
    <w:rsid w:val="005D7C38"/>
    <w:rsid w:val="005F727E"/>
    <w:rsid w:val="006957F1"/>
    <w:rsid w:val="00736A4D"/>
    <w:rsid w:val="00740E4D"/>
    <w:rsid w:val="00776F8E"/>
    <w:rsid w:val="007C532B"/>
    <w:rsid w:val="007D1BCB"/>
    <w:rsid w:val="00840D04"/>
    <w:rsid w:val="0084141C"/>
    <w:rsid w:val="00861781"/>
    <w:rsid w:val="008A4A8D"/>
    <w:rsid w:val="008F2B93"/>
    <w:rsid w:val="00993181"/>
    <w:rsid w:val="00A11D0F"/>
    <w:rsid w:val="00A13487"/>
    <w:rsid w:val="00A35355"/>
    <w:rsid w:val="00AA526D"/>
    <w:rsid w:val="00B5501E"/>
    <w:rsid w:val="00B7677A"/>
    <w:rsid w:val="00C010DD"/>
    <w:rsid w:val="00C54FA3"/>
    <w:rsid w:val="00C602C8"/>
    <w:rsid w:val="00C67037"/>
    <w:rsid w:val="00C95CED"/>
    <w:rsid w:val="00D870F8"/>
    <w:rsid w:val="00DC7CEF"/>
    <w:rsid w:val="00E1553E"/>
    <w:rsid w:val="00E673C5"/>
    <w:rsid w:val="00EB1D25"/>
    <w:rsid w:val="00ED142D"/>
    <w:rsid w:val="00EE0737"/>
    <w:rsid w:val="00EF608C"/>
    <w:rsid w:val="00FA20F0"/>
    <w:rsid w:val="00F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C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602C8"/>
    <w:rPr>
      <w:sz w:val="16"/>
      <w:szCs w:val="16"/>
      <w:shd w:val="clear" w:color="auto" w:fill="FFFFFF"/>
    </w:rPr>
  </w:style>
  <w:style w:type="character" w:customStyle="1" w:styleId="7pt">
    <w:name w:val="Колонтитул + 7 pt;Полужирный"/>
    <w:rsid w:val="00C60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602C8"/>
    <w:pPr>
      <w:shd w:val="clear" w:color="auto" w:fill="FFFFFF"/>
      <w:suppressAutoHyphens w:val="0"/>
      <w:spacing w:before="360" w:after="360" w:line="278" w:lineRule="exact"/>
      <w:jc w:val="both"/>
    </w:pPr>
    <w:rPr>
      <w:rFonts w:asciiTheme="minorHAnsi" w:eastAsiaTheme="minorHAnsi" w:hAnsiTheme="minorHAnsi" w:cstheme="minorBidi"/>
      <w:kern w:val="0"/>
      <w:sz w:val="16"/>
      <w:szCs w:val="16"/>
      <w:lang w:eastAsia="en-US" w:bidi="ar-SA"/>
    </w:rPr>
  </w:style>
  <w:style w:type="paragraph" w:styleId="a3">
    <w:name w:val="List Paragraph"/>
    <w:basedOn w:val="a"/>
    <w:uiPriority w:val="34"/>
    <w:qFormat/>
    <w:rsid w:val="00C602C8"/>
    <w:pPr>
      <w:ind w:left="720"/>
      <w:contextualSpacing/>
    </w:pPr>
  </w:style>
  <w:style w:type="paragraph" w:customStyle="1" w:styleId="p31">
    <w:name w:val="p31"/>
    <w:basedOn w:val="a"/>
    <w:rsid w:val="00B55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p32">
    <w:name w:val="p32"/>
    <w:basedOn w:val="a"/>
    <w:rsid w:val="00B55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p33">
    <w:name w:val="p33"/>
    <w:basedOn w:val="a"/>
    <w:rsid w:val="00B55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p34">
    <w:name w:val="p34"/>
    <w:basedOn w:val="a"/>
    <w:rsid w:val="00B55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p35">
    <w:name w:val="p35"/>
    <w:basedOn w:val="a"/>
    <w:rsid w:val="00B55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s1">
    <w:name w:val="s1"/>
    <w:basedOn w:val="a0"/>
    <w:rsid w:val="00B5501E"/>
  </w:style>
  <w:style w:type="paragraph" w:customStyle="1" w:styleId="p10">
    <w:name w:val="p10"/>
    <w:basedOn w:val="a"/>
    <w:rsid w:val="00B55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p36">
    <w:name w:val="p36"/>
    <w:basedOn w:val="a"/>
    <w:rsid w:val="00B55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p37">
    <w:name w:val="p37"/>
    <w:basedOn w:val="a"/>
    <w:rsid w:val="00B55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p38">
    <w:name w:val="p38"/>
    <w:basedOn w:val="a"/>
    <w:rsid w:val="00B55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s4">
    <w:name w:val="s4"/>
    <w:basedOn w:val="a0"/>
    <w:rsid w:val="00B5501E"/>
  </w:style>
  <w:style w:type="paragraph" w:customStyle="1" w:styleId="p9">
    <w:name w:val="p9"/>
    <w:basedOn w:val="a"/>
    <w:rsid w:val="00B55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p11">
    <w:name w:val="p11"/>
    <w:basedOn w:val="a"/>
    <w:rsid w:val="00B55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4">
    <w:name w:val="Hyperlink"/>
    <w:basedOn w:val="a0"/>
    <w:rsid w:val="005D7C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70F8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0F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7">
    <w:name w:val="Знак Знак Знак Знак"/>
    <w:basedOn w:val="a"/>
    <w:rsid w:val="00FE09AA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Cs w:val="20"/>
      <w:lang w:val="en-US" w:eastAsia="en-US" w:bidi="ar-SA"/>
    </w:rPr>
  </w:style>
  <w:style w:type="paragraph" w:styleId="a8">
    <w:name w:val="Normal (Web)"/>
    <w:basedOn w:val="a"/>
    <w:rsid w:val="00156C8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C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602C8"/>
    <w:rPr>
      <w:sz w:val="16"/>
      <w:szCs w:val="16"/>
      <w:shd w:val="clear" w:color="auto" w:fill="FFFFFF"/>
    </w:rPr>
  </w:style>
  <w:style w:type="character" w:customStyle="1" w:styleId="7pt">
    <w:name w:val="Колонтитул + 7 pt;Полужирный"/>
    <w:rsid w:val="00C60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602C8"/>
    <w:pPr>
      <w:shd w:val="clear" w:color="auto" w:fill="FFFFFF"/>
      <w:suppressAutoHyphens w:val="0"/>
      <w:spacing w:before="360" w:after="360" w:line="278" w:lineRule="exact"/>
      <w:jc w:val="both"/>
    </w:pPr>
    <w:rPr>
      <w:rFonts w:asciiTheme="minorHAnsi" w:eastAsiaTheme="minorHAnsi" w:hAnsiTheme="minorHAnsi" w:cstheme="minorBidi"/>
      <w:kern w:val="0"/>
      <w:sz w:val="16"/>
      <w:szCs w:val="16"/>
      <w:lang w:eastAsia="en-US" w:bidi="ar-SA"/>
    </w:rPr>
  </w:style>
  <w:style w:type="paragraph" w:styleId="a3">
    <w:name w:val="List Paragraph"/>
    <w:basedOn w:val="a"/>
    <w:uiPriority w:val="34"/>
    <w:qFormat/>
    <w:rsid w:val="00C602C8"/>
    <w:pPr>
      <w:ind w:left="720"/>
      <w:contextualSpacing/>
    </w:pPr>
  </w:style>
  <w:style w:type="paragraph" w:customStyle="1" w:styleId="p31">
    <w:name w:val="p31"/>
    <w:basedOn w:val="a"/>
    <w:rsid w:val="00B55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p32">
    <w:name w:val="p32"/>
    <w:basedOn w:val="a"/>
    <w:rsid w:val="00B55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p33">
    <w:name w:val="p33"/>
    <w:basedOn w:val="a"/>
    <w:rsid w:val="00B55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p34">
    <w:name w:val="p34"/>
    <w:basedOn w:val="a"/>
    <w:rsid w:val="00B55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p35">
    <w:name w:val="p35"/>
    <w:basedOn w:val="a"/>
    <w:rsid w:val="00B55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s1">
    <w:name w:val="s1"/>
    <w:basedOn w:val="a0"/>
    <w:rsid w:val="00B5501E"/>
  </w:style>
  <w:style w:type="paragraph" w:customStyle="1" w:styleId="p10">
    <w:name w:val="p10"/>
    <w:basedOn w:val="a"/>
    <w:rsid w:val="00B55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p36">
    <w:name w:val="p36"/>
    <w:basedOn w:val="a"/>
    <w:rsid w:val="00B55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p37">
    <w:name w:val="p37"/>
    <w:basedOn w:val="a"/>
    <w:rsid w:val="00B55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p38">
    <w:name w:val="p38"/>
    <w:basedOn w:val="a"/>
    <w:rsid w:val="00B55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s4">
    <w:name w:val="s4"/>
    <w:basedOn w:val="a0"/>
    <w:rsid w:val="00B5501E"/>
  </w:style>
  <w:style w:type="paragraph" w:customStyle="1" w:styleId="p9">
    <w:name w:val="p9"/>
    <w:basedOn w:val="a"/>
    <w:rsid w:val="00B55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p11">
    <w:name w:val="p11"/>
    <w:basedOn w:val="a"/>
    <w:rsid w:val="00B55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4">
    <w:name w:val="Hyperlink"/>
    <w:basedOn w:val="a0"/>
    <w:rsid w:val="005D7C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70F8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0F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7">
    <w:name w:val="Знак Знак Знак Знак"/>
    <w:basedOn w:val="a"/>
    <w:rsid w:val="00FE09AA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Cs w:val="20"/>
      <w:lang w:val="en-US" w:eastAsia="en-US" w:bidi="ar-SA"/>
    </w:rPr>
  </w:style>
  <w:style w:type="paragraph" w:styleId="a8">
    <w:name w:val="Normal (Web)"/>
    <w:basedOn w:val="a"/>
    <w:rsid w:val="00156C8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0;&#1072;&#1088;&#1080;&#1094;&#1082;&#1080;&#1081;-&#1088;&#1072;&#1081;&#1086;&#1085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Zamsocial</dc:creator>
  <cp:keywords/>
  <dc:description/>
  <cp:lastModifiedBy>Люся</cp:lastModifiedBy>
  <cp:revision>23</cp:revision>
  <cp:lastPrinted>2018-02-06T13:08:00Z</cp:lastPrinted>
  <dcterms:created xsi:type="dcterms:W3CDTF">2017-02-10T09:11:00Z</dcterms:created>
  <dcterms:modified xsi:type="dcterms:W3CDTF">2018-02-06T13:09:00Z</dcterms:modified>
</cp:coreProperties>
</file>